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5" w:rsidRDefault="009C4525" w:rsidP="009C4525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2181225" cy="2314575"/>
            <wp:effectExtent l="19050" t="0" r="9525" b="0"/>
            <wp:docPr id="1" name="Рисунок 1" descr="C:\Users\user\Desktop\Нирш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рш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6E" w:rsidRPr="00234194" w:rsidRDefault="00C3766E" w:rsidP="00BA4A6A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НЕГОСУДАРСТВЕННОЕ</w:t>
      </w:r>
      <w:r w:rsidRPr="002341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ЧАСТНОЕ </w:t>
      </w:r>
      <w:r w:rsidR="00BA4A6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УЧРЕЖДЕНИЕ</w:t>
      </w:r>
    </w:p>
    <w:p w:rsidR="00C3766E" w:rsidRPr="00234194" w:rsidRDefault="00C3766E" w:rsidP="00BA4A6A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  <w:r w:rsidRPr="00234194">
        <w:rPr>
          <w:rFonts w:ascii="Times New Roman" w:hAnsi="Times New Roman"/>
          <w:b/>
          <w:sz w:val="24"/>
          <w:szCs w:val="24"/>
        </w:rPr>
        <w:t>«Средняя общеобразовательная школа «Феникс»</w:t>
      </w:r>
    </w:p>
    <w:p w:rsidR="00C3766E" w:rsidRPr="00234194" w:rsidRDefault="00C3766E" w:rsidP="00BA4A6A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</w:p>
    <w:p w:rsidR="00C3766E" w:rsidRDefault="00C3766E" w:rsidP="009C4525">
      <w:pPr>
        <w:ind w:left="-1560"/>
      </w:pPr>
    </w:p>
    <w:tbl>
      <w:tblPr>
        <w:tblStyle w:val="ae"/>
        <w:tblW w:w="0" w:type="auto"/>
        <w:tblInd w:w="-1168" w:type="dxa"/>
        <w:tblLook w:val="04A0"/>
      </w:tblPr>
      <w:tblGrid>
        <w:gridCol w:w="5740"/>
        <w:gridCol w:w="4573"/>
      </w:tblGrid>
      <w:tr w:rsidR="00DA5D14" w:rsidTr="00DA5D14">
        <w:tc>
          <w:tcPr>
            <w:tcW w:w="5740" w:type="dxa"/>
          </w:tcPr>
          <w:p w:rsidR="00EA6D57" w:rsidRDefault="00DA5D14" w:rsidP="00DA5D14">
            <w:pPr>
              <w:pStyle w:val="a3"/>
              <w:spacing w:before="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A5D14">
              <w:rPr>
                <w:rFonts w:cs="Times New Roman"/>
                <w:b/>
                <w:sz w:val="24"/>
                <w:szCs w:val="24"/>
              </w:rPr>
              <w:t xml:space="preserve">Введено </w:t>
            </w:r>
            <w:r w:rsidR="00EA6D57">
              <w:rPr>
                <w:rFonts w:cs="Times New Roman"/>
                <w:b/>
                <w:sz w:val="24"/>
                <w:szCs w:val="24"/>
              </w:rPr>
              <w:t xml:space="preserve">в действие приказом №_____ от </w:t>
            </w:r>
          </w:p>
          <w:p w:rsidR="00DA5D14" w:rsidRPr="00DA5D14" w:rsidRDefault="00EA6D57" w:rsidP="00DA5D14">
            <w:pPr>
              <w:pStyle w:val="a3"/>
              <w:spacing w:before="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 </w:t>
            </w:r>
            <w:r w:rsidR="009C4525">
              <w:rPr>
                <w:rFonts w:cs="Times New Roman"/>
                <w:b/>
                <w:sz w:val="24"/>
                <w:szCs w:val="24"/>
              </w:rPr>
              <w:t>02</w:t>
            </w:r>
            <w:r w:rsidR="00DA5D14" w:rsidRPr="00DA5D14">
              <w:rPr>
                <w:rFonts w:cs="Times New Roman"/>
                <w:b/>
                <w:sz w:val="24"/>
                <w:szCs w:val="24"/>
              </w:rPr>
              <w:t>»</w:t>
            </w:r>
            <w:r>
              <w:rPr>
                <w:rFonts w:cs="Times New Roman"/>
                <w:b/>
                <w:sz w:val="24"/>
                <w:szCs w:val="24"/>
              </w:rPr>
              <w:t xml:space="preserve"> декабря</w:t>
            </w:r>
            <w:r w:rsidR="00DA5D14" w:rsidRPr="00DA5D14">
              <w:rPr>
                <w:rFonts w:cs="Times New Roman"/>
                <w:b/>
                <w:sz w:val="24"/>
                <w:szCs w:val="24"/>
              </w:rPr>
              <w:t>20</w:t>
            </w:r>
            <w:r w:rsidR="009C4525">
              <w:rPr>
                <w:rFonts w:cs="Times New Roman"/>
                <w:b/>
                <w:sz w:val="24"/>
                <w:szCs w:val="24"/>
              </w:rPr>
              <w:t>17</w:t>
            </w:r>
            <w:r w:rsidR="00DA5D14" w:rsidRPr="00DA5D14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A5D14" w:rsidRPr="00DA5D14" w:rsidRDefault="00DA5D14" w:rsidP="00DA5D14">
            <w:pPr>
              <w:pStyle w:val="a4"/>
              <w:rPr>
                <w:rFonts w:ascii="Times New Roman" w:hAnsi="Times New Roman"/>
                <w:b/>
              </w:rPr>
            </w:pPr>
            <w:r w:rsidRPr="00DA5D14">
              <w:rPr>
                <w:rFonts w:ascii="Times New Roman" w:hAnsi="Times New Roman"/>
                <w:b/>
              </w:rPr>
              <w:t>Директор школы</w:t>
            </w:r>
          </w:p>
          <w:p w:rsidR="00DA5D14" w:rsidRPr="00DA5D14" w:rsidRDefault="00DA5D14" w:rsidP="00DA5D14">
            <w:pPr>
              <w:pStyle w:val="a4"/>
            </w:pPr>
            <w:r w:rsidRPr="00DA5D14">
              <w:rPr>
                <w:rFonts w:ascii="Times New Roman" w:hAnsi="Times New Roman"/>
                <w:b/>
              </w:rPr>
              <w:t>____________________</w:t>
            </w:r>
            <w:r>
              <w:rPr>
                <w:rFonts w:ascii="Times New Roman" w:hAnsi="Times New Roman"/>
                <w:b/>
              </w:rPr>
              <w:t>______</w:t>
            </w:r>
            <w:r w:rsidRPr="00DA5D14">
              <w:rPr>
                <w:rFonts w:ascii="Times New Roman" w:hAnsi="Times New Roman"/>
                <w:b/>
              </w:rPr>
              <w:t>/Зверева Т.И.</w:t>
            </w:r>
          </w:p>
        </w:tc>
        <w:tc>
          <w:tcPr>
            <w:tcW w:w="4573" w:type="dxa"/>
          </w:tcPr>
          <w:p w:rsidR="00DA5D14" w:rsidRPr="009F4753" w:rsidRDefault="00DA5D14" w:rsidP="009F4753">
            <w:pPr>
              <w:pStyle w:val="a3"/>
              <w:spacing w:before="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F4753">
              <w:rPr>
                <w:rFonts w:cs="Times New Roman"/>
                <w:b/>
                <w:sz w:val="24"/>
                <w:szCs w:val="24"/>
              </w:rPr>
              <w:t>«</w:t>
            </w:r>
            <w:r w:rsidRPr="009F4753">
              <w:rPr>
                <w:rFonts w:cs="Times New Roman"/>
                <w:b/>
                <w:szCs w:val="28"/>
              </w:rPr>
              <w:t>Утверждено</w:t>
            </w:r>
            <w:r w:rsidR="00EA6D57">
              <w:rPr>
                <w:rFonts w:cs="Times New Roman"/>
                <w:b/>
                <w:sz w:val="24"/>
                <w:szCs w:val="24"/>
              </w:rPr>
              <w:t>» на заседании п</w:t>
            </w:r>
            <w:r w:rsidRPr="009F4753">
              <w:rPr>
                <w:rFonts w:cs="Times New Roman"/>
                <w:b/>
                <w:sz w:val="24"/>
                <w:szCs w:val="24"/>
              </w:rPr>
              <w:t>едагогического совета</w:t>
            </w:r>
          </w:p>
          <w:p w:rsidR="00DA5D14" w:rsidRPr="009F4753" w:rsidRDefault="00EA6D57" w:rsidP="009F475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Протокол  № </w:t>
            </w:r>
            <w:r w:rsidR="009C4525">
              <w:rPr>
                <w:rFonts w:ascii="Times New Roman" w:hAnsi="Times New Roman"/>
                <w:b/>
              </w:rPr>
              <w:t>3</w:t>
            </w:r>
            <w:r w:rsidR="00DA5D14" w:rsidRPr="009F4753">
              <w:rPr>
                <w:rFonts w:ascii="Times New Roman" w:hAnsi="Times New Roman"/>
                <w:b/>
              </w:rPr>
              <w:t xml:space="preserve"> от</w:t>
            </w:r>
            <w:r w:rsidR="009F4753" w:rsidRPr="009F47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29. </w:t>
            </w:r>
            <w:r w:rsidRPr="00EA6D57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. 17</w:t>
            </w:r>
            <w:r w:rsidR="009F4753" w:rsidRPr="009F4753">
              <w:rPr>
                <w:rFonts w:ascii="Times New Roman" w:hAnsi="Times New Roman"/>
                <w:b/>
              </w:rPr>
              <w:t>г.</w:t>
            </w:r>
          </w:p>
          <w:p w:rsidR="00DA5D14" w:rsidRPr="009F4753" w:rsidRDefault="009C4525" w:rsidP="009F4753">
            <w:pPr>
              <w:pStyle w:val="a4"/>
              <w:rPr>
                <w:rFonts w:ascii="Times New Roman" w:hAnsi="Times New Roman"/>
                <w:b/>
              </w:rPr>
            </w:pPr>
            <w:r w:rsidRPr="00DA5D14">
              <w:rPr>
                <w:rFonts w:ascii="Times New Roman" w:hAnsi="Times New Roman"/>
                <w:b/>
              </w:rPr>
              <w:t>____________________</w:t>
            </w:r>
            <w:r>
              <w:rPr>
                <w:rFonts w:ascii="Times New Roman" w:hAnsi="Times New Roman"/>
                <w:b/>
              </w:rPr>
              <w:t>______</w:t>
            </w:r>
            <w:r w:rsidRPr="00DA5D14">
              <w:rPr>
                <w:rFonts w:ascii="Times New Roman" w:hAnsi="Times New Roman"/>
                <w:b/>
              </w:rPr>
              <w:t>/Зверева Т.И.</w:t>
            </w:r>
          </w:p>
        </w:tc>
      </w:tr>
    </w:tbl>
    <w:p w:rsidR="00DA5D14" w:rsidRDefault="00DA5D14" w:rsidP="00234194">
      <w:pPr>
        <w:pStyle w:val="a3"/>
        <w:spacing w:before="0" w:line="240" w:lineRule="auto"/>
        <w:ind w:firstLine="539"/>
        <w:rPr>
          <w:rFonts w:cs="Times New Roman"/>
          <w:b/>
          <w:sz w:val="24"/>
          <w:szCs w:val="24"/>
        </w:rPr>
      </w:pPr>
    </w:p>
    <w:p w:rsidR="009C4525" w:rsidRPr="009C4525" w:rsidRDefault="009C4525" w:rsidP="009C4525">
      <w:pPr>
        <w:pStyle w:val="a4"/>
      </w:pPr>
    </w:p>
    <w:p w:rsidR="00DA5D14" w:rsidRDefault="00DA5D14" w:rsidP="00234194">
      <w:pPr>
        <w:pStyle w:val="a3"/>
        <w:spacing w:before="0" w:line="240" w:lineRule="auto"/>
        <w:ind w:firstLine="539"/>
        <w:rPr>
          <w:rFonts w:cs="Times New Roman"/>
          <w:b/>
          <w:sz w:val="24"/>
          <w:szCs w:val="24"/>
        </w:rPr>
      </w:pPr>
    </w:p>
    <w:p w:rsidR="00234194" w:rsidRPr="00996354" w:rsidRDefault="00234194" w:rsidP="00EA6D57">
      <w:pPr>
        <w:pStyle w:val="a3"/>
        <w:spacing w:before="0" w:line="240" w:lineRule="auto"/>
        <w:ind w:left="-1418" w:firstLine="1957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П</w:t>
      </w:r>
      <w:r w:rsidR="009C68EB">
        <w:rPr>
          <w:rFonts w:cs="Times New Roman"/>
          <w:b/>
          <w:sz w:val="24"/>
          <w:szCs w:val="24"/>
        </w:rPr>
        <w:t>оложение</w:t>
      </w:r>
    </w:p>
    <w:p w:rsidR="00234194" w:rsidRDefault="009F4753" w:rsidP="00EA6D57">
      <w:pPr>
        <w:pStyle w:val="a3"/>
        <w:spacing w:before="0" w:line="240" w:lineRule="auto"/>
        <w:ind w:left="-1418" w:firstLine="195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</w:t>
      </w:r>
      <w:r w:rsidR="00234194" w:rsidRPr="00996354">
        <w:rPr>
          <w:rFonts w:cs="Times New Roman"/>
          <w:b/>
          <w:sz w:val="24"/>
          <w:szCs w:val="24"/>
        </w:rPr>
        <w:t>научно</w:t>
      </w:r>
      <w:r>
        <w:rPr>
          <w:rFonts w:cs="Times New Roman"/>
          <w:b/>
          <w:sz w:val="24"/>
          <w:szCs w:val="24"/>
        </w:rPr>
        <w:t>м</w:t>
      </w:r>
      <w:r w:rsidR="00234194" w:rsidRPr="00996354">
        <w:rPr>
          <w:rFonts w:cs="Times New Roman"/>
          <w:b/>
          <w:sz w:val="24"/>
          <w:szCs w:val="24"/>
        </w:rPr>
        <w:t xml:space="preserve"> школьно</w:t>
      </w:r>
      <w:r>
        <w:rPr>
          <w:rFonts w:cs="Times New Roman"/>
          <w:b/>
          <w:sz w:val="24"/>
          <w:szCs w:val="24"/>
        </w:rPr>
        <w:t>м</w:t>
      </w:r>
      <w:r w:rsidR="00234194" w:rsidRPr="00996354">
        <w:rPr>
          <w:rFonts w:cs="Times New Roman"/>
          <w:b/>
          <w:sz w:val="24"/>
          <w:szCs w:val="24"/>
        </w:rPr>
        <w:t xml:space="preserve"> обществ</w:t>
      </w:r>
      <w:r>
        <w:rPr>
          <w:rFonts w:cs="Times New Roman"/>
          <w:b/>
          <w:sz w:val="24"/>
          <w:szCs w:val="24"/>
        </w:rPr>
        <w:t>е</w:t>
      </w:r>
    </w:p>
    <w:p w:rsidR="00234194" w:rsidRPr="00234194" w:rsidRDefault="00234194" w:rsidP="00EA6D57">
      <w:pPr>
        <w:pStyle w:val="a4"/>
        <w:ind w:left="-1418" w:firstLine="1957"/>
        <w:jc w:val="center"/>
        <w:rPr>
          <w:rFonts w:ascii="Times New Roman" w:hAnsi="Times New Roman"/>
          <w:b/>
        </w:rPr>
      </w:pPr>
      <w:r w:rsidRPr="00234194">
        <w:rPr>
          <w:rFonts w:ascii="Times New Roman" w:hAnsi="Times New Roman"/>
          <w:b/>
        </w:rPr>
        <w:t>«АССОЦИАЦИЯ КРЕАТИВНЫХ ИССЛЕДОВАТЕЛЕЙ»</w:t>
      </w:r>
    </w:p>
    <w:p w:rsidR="00234194" w:rsidRPr="00234194" w:rsidRDefault="00234194" w:rsidP="00EA6D57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  <w:r w:rsidRPr="00234194">
        <w:rPr>
          <w:rFonts w:ascii="Times New Roman" w:hAnsi="Times New Roman"/>
          <w:b/>
          <w:sz w:val="24"/>
          <w:szCs w:val="24"/>
        </w:rPr>
        <w:t>НЕГОСУДАРСТВЕННОГО ОБРАЗОВАТЕЛЬНОГО ЧАСТНОГО УЧРЕЖДЕНИЯ</w:t>
      </w:r>
    </w:p>
    <w:p w:rsidR="00234194" w:rsidRPr="00234194" w:rsidRDefault="00234194" w:rsidP="00EA6D57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  <w:r w:rsidRPr="00234194">
        <w:rPr>
          <w:rFonts w:ascii="Times New Roman" w:hAnsi="Times New Roman"/>
          <w:b/>
          <w:sz w:val="24"/>
          <w:szCs w:val="24"/>
        </w:rPr>
        <w:t>«Средняя общеобразовательная школа «Феникс»</w:t>
      </w:r>
    </w:p>
    <w:p w:rsidR="00234194" w:rsidRDefault="00234194" w:rsidP="00EA6D57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</w:p>
    <w:p w:rsidR="00BA4A6A" w:rsidRDefault="00BA4A6A" w:rsidP="00EA6D57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</w:p>
    <w:p w:rsidR="00BA4A6A" w:rsidRDefault="00BA4A6A" w:rsidP="00EA6D57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</w:p>
    <w:p w:rsidR="00BA4A6A" w:rsidRPr="00234194" w:rsidRDefault="00BA4A6A" w:rsidP="00EA6D57">
      <w:pPr>
        <w:pStyle w:val="a4"/>
        <w:spacing w:after="0" w:line="240" w:lineRule="auto"/>
        <w:ind w:left="-1418" w:firstLine="1957"/>
        <w:jc w:val="center"/>
        <w:rPr>
          <w:rFonts w:ascii="Times New Roman" w:hAnsi="Times New Roman"/>
          <w:b/>
          <w:sz w:val="24"/>
          <w:szCs w:val="24"/>
        </w:rPr>
      </w:pPr>
    </w:p>
    <w:p w:rsidR="00234194" w:rsidRDefault="00234194" w:rsidP="00EA6D57">
      <w:pPr>
        <w:pStyle w:val="a3"/>
        <w:spacing w:before="0" w:line="240" w:lineRule="auto"/>
        <w:ind w:left="-1418" w:firstLine="1957"/>
        <w:rPr>
          <w:rFonts w:cs="Times New Roman"/>
          <w:b/>
          <w:sz w:val="24"/>
          <w:szCs w:val="24"/>
        </w:rPr>
      </w:pPr>
    </w:p>
    <w:p w:rsidR="00234194" w:rsidRDefault="00234194" w:rsidP="00EA6D57">
      <w:pPr>
        <w:pStyle w:val="a3"/>
        <w:numPr>
          <w:ilvl w:val="0"/>
          <w:numId w:val="15"/>
        </w:numPr>
        <w:spacing w:before="0" w:line="240" w:lineRule="auto"/>
        <w:ind w:left="-1418" w:firstLine="1957"/>
        <w:rPr>
          <w:rFonts w:cs="Times New Roman"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Общ</w:t>
      </w:r>
      <w:r>
        <w:rPr>
          <w:rFonts w:cs="Times New Roman"/>
          <w:b/>
          <w:sz w:val="24"/>
          <w:szCs w:val="24"/>
        </w:rPr>
        <w:t>и</w:t>
      </w:r>
      <w:r w:rsidRPr="00996354">
        <w:rPr>
          <w:rFonts w:cs="Times New Roman"/>
          <w:b/>
          <w:sz w:val="24"/>
          <w:szCs w:val="24"/>
        </w:rPr>
        <w:t>е положени</w:t>
      </w:r>
      <w:r>
        <w:rPr>
          <w:rFonts w:cs="Times New Roman"/>
          <w:b/>
          <w:sz w:val="24"/>
          <w:szCs w:val="24"/>
        </w:rPr>
        <w:t>я</w:t>
      </w:r>
    </w:p>
    <w:p w:rsidR="00234194" w:rsidRPr="00996354" w:rsidRDefault="00234194" w:rsidP="00EA6D57">
      <w:pPr>
        <w:pStyle w:val="a4"/>
        <w:ind w:left="-1418" w:firstLine="1957"/>
        <w:jc w:val="center"/>
      </w:pPr>
    </w:p>
    <w:p w:rsidR="00234194" w:rsidRPr="00996354" w:rsidRDefault="009F4753" w:rsidP="009C4525">
      <w:pPr>
        <w:spacing w:after="0" w:line="240" w:lineRule="auto"/>
        <w:ind w:left="-1418" w:firstLine="1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9C68EB">
        <w:rPr>
          <w:rFonts w:ascii="Times New Roman" w:hAnsi="Times New Roman"/>
          <w:sz w:val="24"/>
          <w:szCs w:val="24"/>
        </w:rPr>
        <w:t>Н</w:t>
      </w:r>
      <w:r w:rsidR="009C68EB" w:rsidRPr="00996354">
        <w:rPr>
          <w:rFonts w:ascii="Times New Roman" w:hAnsi="Times New Roman"/>
          <w:sz w:val="24"/>
          <w:szCs w:val="24"/>
        </w:rPr>
        <w:t>аучное</w:t>
      </w:r>
      <w:r w:rsidR="009C68EB">
        <w:rPr>
          <w:rFonts w:ascii="Times New Roman" w:hAnsi="Times New Roman"/>
          <w:sz w:val="24"/>
          <w:szCs w:val="24"/>
        </w:rPr>
        <w:t xml:space="preserve"> ш</w:t>
      </w:r>
      <w:r w:rsidR="00234194" w:rsidRPr="00996354">
        <w:rPr>
          <w:rFonts w:ascii="Times New Roman" w:hAnsi="Times New Roman"/>
          <w:sz w:val="24"/>
          <w:szCs w:val="24"/>
        </w:rPr>
        <w:t>кольное общество  (Н</w:t>
      </w:r>
      <w:r w:rsidR="009C68EB">
        <w:rPr>
          <w:rFonts w:ascii="Times New Roman" w:hAnsi="Times New Roman"/>
          <w:sz w:val="24"/>
          <w:szCs w:val="24"/>
        </w:rPr>
        <w:t>Ш</w:t>
      </w:r>
      <w:r w:rsidR="00234194" w:rsidRPr="00996354">
        <w:rPr>
          <w:rFonts w:ascii="Times New Roman" w:hAnsi="Times New Roman"/>
          <w:sz w:val="24"/>
          <w:szCs w:val="24"/>
        </w:rPr>
        <w:t>О) – это общественная добровольная творческая организация учащихся и педагогов, стремящихся  к  глубокому познанию достижений 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234194" w:rsidRPr="00996354" w:rsidRDefault="00816E34" w:rsidP="009C4525">
      <w:pPr>
        <w:spacing w:after="0" w:line="240" w:lineRule="auto"/>
        <w:ind w:left="-1418" w:firstLine="1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A21888" w:rsidRPr="00996354">
        <w:rPr>
          <w:rFonts w:ascii="Times New Roman" w:hAnsi="Times New Roman"/>
          <w:sz w:val="24"/>
          <w:szCs w:val="24"/>
        </w:rPr>
        <w:t>Н</w:t>
      </w:r>
      <w:r w:rsidR="00A21888">
        <w:rPr>
          <w:rFonts w:ascii="Times New Roman" w:hAnsi="Times New Roman"/>
          <w:sz w:val="24"/>
          <w:szCs w:val="24"/>
        </w:rPr>
        <w:t>Ш</w:t>
      </w:r>
      <w:r w:rsidR="00A21888" w:rsidRPr="00996354">
        <w:rPr>
          <w:rFonts w:ascii="Times New Roman" w:hAnsi="Times New Roman"/>
          <w:sz w:val="24"/>
          <w:szCs w:val="24"/>
        </w:rPr>
        <w:t>О</w:t>
      </w:r>
      <w:r w:rsidR="00234194" w:rsidRPr="00996354">
        <w:rPr>
          <w:rFonts w:ascii="Times New Roman" w:hAnsi="Times New Roman"/>
          <w:sz w:val="24"/>
          <w:szCs w:val="24"/>
        </w:rPr>
        <w:t xml:space="preserve">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образовании», Уставом школы  и данным Положением. </w:t>
      </w:r>
    </w:p>
    <w:p w:rsidR="00234194" w:rsidRPr="00996354" w:rsidRDefault="00816E34" w:rsidP="009C4525">
      <w:pPr>
        <w:spacing w:after="0" w:line="240" w:lineRule="auto"/>
        <w:ind w:left="-1418" w:firstLine="1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234194" w:rsidRPr="00996354">
        <w:rPr>
          <w:rFonts w:ascii="Times New Roman" w:hAnsi="Times New Roman"/>
          <w:sz w:val="24"/>
          <w:szCs w:val="24"/>
        </w:rPr>
        <w:t>Научное общество имеет свое название, эмблему, девиз.</w:t>
      </w:r>
    </w:p>
    <w:p w:rsidR="00816E34" w:rsidRDefault="00816E34" w:rsidP="009C4525">
      <w:pPr>
        <w:spacing w:after="0" w:line="240" w:lineRule="auto"/>
        <w:ind w:left="-1418" w:firstLine="19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E34" w:rsidRDefault="00816E34" w:rsidP="009C4525">
      <w:pPr>
        <w:spacing w:after="0" w:line="240" w:lineRule="auto"/>
        <w:ind w:left="-1418" w:firstLine="19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Цель НШО</w:t>
      </w:r>
    </w:p>
    <w:p w:rsidR="00816E34" w:rsidRDefault="00816E34" w:rsidP="009C4525">
      <w:pPr>
        <w:spacing w:after="0" w:line="240" w:lineRule="auto"/>
        <w:ind w:left="-1418" w:firstLine="19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E34" w:rsidRDefault="00816E34" w:rsidP="009C4525">
      <w:pPr>
        <w:spacing w:after="0" w:line="240" w:lineRule="auto"/>
        <w:ind w:left="-1418" w:firstLine="1957"/>
        <w:jc w:val="both"/>
        <w:rPr>
          <w:rFonts w:ascii="Times New Roman" w:hAnsi="Times New Roman"/>
          <w:sz w:val="24"/>
          <w:szCs w:val="24"/>
        </w:rPr>
      </w:pPr>
      <w:r w:rsidRPr="00816E34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194" w:rsidRPr="00996354">
        <w:rPr>
          <w:rFonts w:ascii="Times New Roman" w:hAnsi="Times New Roman"/>
          <w:sz w:val="24"/>
          <w:szCs w:val="24"/>
        </w:rPr>
        <w:t xml:space="preserve">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 и проектной  деятельности учащихся. </w:t>
      </w:r>
    </w:p>
    <w:p w:rsidR="00234194" w:rsidRPr="00996354" w:rsidRDefault="00816E34" w:rsidP="009C4525">
      <w:pPr>
        <w:spacing w:after="0" w:line="240" w:lineRule="auto"/>
        <w:ind w:left="-1418" w:firstLine="1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234194" w:rsidRPr="00996354">
        <w:rPr>
          <w:rFonts w:ascii="Times New Roman" w:hAnsi="Times New Roman"/>
          <w:sz w:val="24"/>
          <w:szCs w:val="24"/>
        </w:rPr>
        <w:t>Выявление одарённых детей, развитие их интеллектуальных, творческих способностей, поддержка исследовательской деятельности учеников.</w:t>
      </w:r>
    </w:p>
    <w:p w:rsidR="00816E34" w:rsidRDefault="00816E34" w:rsidP="00816E3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94" w:rsidRDefault="00816E34" w:rsidP="00816E3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Задачи</w:t>
      </w:r>
    </w:p>
    <w:p w:rsidR="00816E34" w:rsidRDefault="00816E34" w:rsidP="00816E3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94" w:rsidRDefault="00816E3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732FC9">
        <w:rPr>
          <w:rFonts w:ascii="Times New Roman" w:hAnsi="Times New Roman"/>
          <w:sz w:val="24"/>
          <w:szCs w:val="24"/>
        </w:rPr>
        <w:t xml:space="preserve"> </w:t>
      </w:r>
      <w:r w:rsidR="00234194" w:rsidRPr="00996354">
        <w:rPr>
          <w:rFonts w:ascii="Times New Roman" w:hAnsi="Times New Roman"/>
          <w:sz w:val="24"/>
          <w:szCs w:val="24"/>
        </w:rPr>
        <w:t>Выявление, воспитание, поддержка одаренных детей, склонных к научной деятельности;</w:t>
      </w:r>
    </w:p>
    <w:p w:rsidR="00234194" w:rsidRDefault="00816E3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234194" w:rsidRPr="00996354">
        <w:rPr>
          <w:rFonts w:ascii="Times New Roman" w:hAnsi="Times New Roman"/>
          <w:sz w:val="24"/>
          <w:szCs w:val="24"/>
        </w:rPr>
        <w:t>Формирование у учащихся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234194" w:rsidRDefault="00816E3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234194" w:rsidRPr="00996354">
        <w:rPr>
          <w:rFonts w:ascii="Times New Roman" w:hAnsi="Times New Roman"/>
          <w:sz w:val="24"/>
          <w:szCs w:val="24"/>
        </w:rPr>
        <w:t>Создание 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816E34" w:rsidRDefault="00816E3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="00234194" w:rsidRPr="00996354">
        <w:rPr>
          <w:rFonts w:ascii="Times New Roman" w:hAnsi="Times New Roman"/>
          <w:sz w:val="24"/>
          <w:szCs w:val="24"/>
        </w:rPr>
        <w:t>Систематизация научно-исследовательской деятельности учащихся, привлечение большего числа у</w:t>
      </w:r>
      <w:r>
        <w:rPr>
          <w:rFonts w:ascii="Times New Roman" w:hAnsi="Times New Roman"/>
          <w:sz w:val="24"/>
          <w:szCs w:val="24"/>
        </w:rPr>
        <w:t>чащихся к НИД;</w:t>
      </w:r>
    </w:p>
    <w:p w:rsidR="00234194" w:rsidRDefault="00816E3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С</w:t>
      </w:r>
      <w:r w:rsidR="00234194" w:rsidRPr="00996354">
        <w:rPr>
          <w:rFonts w:ascii="Times New Roman" w:hAnsi="Times New Roman"/>
          <w:sz w:val="24"/>
          <w:szCs w:val="24"/>
        </w:rPr>
        <w:t>одействие профессиональной ориентации, самоутверждению учащихся;</w:t>
      </w:r>
    </w:p>
    <w:p w:rsidR="00234194" w:rsidRDefault="00816E3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="00234194" w:rsidRPr="00996354">
        <w:rPr>
          <w:rFonts w:ascii="Times New Roman" w:hAnsi="Times New Roman"/>
          <w:sz w:val="24"/>
          <w:szCs w:val="24"/>
        </w:rPr>
        <w:t>Подготовка научных работ школьников к участию в конкурсах и конференциях разных направлений и разных уровней.</w:t>
      </w:r>
    </w:p>
    <w:p w:rsidR="00234194" w:rsidRDefault="00234194" w:rsidP="00234194">
      <w:pPr>
        <w:pStyle w:val="a3"/>
        <w:spacing w:before="0" w:line="240" w:lineRule="auto"/>
        <w:ind w:left="-142" w:firstLine="540"/>
        <w:jc w:val="both"/>
        <w:rPr>
          <w:rFonts w:cs="Times New Roman"/>
          <w:b/>
          <w:sz w:val="24"/>
          <w:szCs w:val="24"/>
        </w:rPr>
      </w:pPr>
    </w:p>
    <w:p w:rsidR="00234194" w:rsidRDefault="00732FC9" w:rsidP="00A21888">
      <w:pPr>
        <w:pStyle w:val="a3"/>
        <w:spacing w:before="0" w:line="240" w:lineRule="auto"/>
        <w:ind w:left="-142"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="00234194" w:rsidRPr="00996354">
        <w:rPr>
          <w:rFonts w:cs="Times New Roman"/>
          <w:b/>
          <w:sz w:val="24"/>
          <w:szCs w:val="24"/>
        </w:rPr>
        <w:t>Содержание и</w:t>
      </w:r>
      <w:r>
        <w:rPr>
          <w:rFonts w:cs="Times New Roman"/>
          <w:b/>
          <w:sz w:val="24"/>
          <w:szCs w:val="24"/>
        </w:rPr>
        <w:t xml:space="preserve"> формы работы научного общества</w:t>
      </w:r>
    </w:p>
    <w:p w:rsidR="00234194" w:rsidRPr="00996354" w:rsidRDefault="00234194" w:rsidP="00234194">
      <w:pPr>
        <w:pStyle w:val="a4"/>
      </w:pP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разработка научно-исследовательских и проектных работ; 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- организация и проведение интеллектуальных игр и интернет-турнир</w:t>
      </w:r>
      <w:r w:rsidR="00A21888">
        <w:rPr>
          <w:rFonts w:ascii="Times New Roman" w:hAnsi="Times New Roman"/>
          <w:sz w:val="24"/>
          <w:szCs w:val="24"/>
        </w:rPr>
        <w:t>ов</w:t>
      </w:r>
      <w:r w:rsidRPr="00996354">
        <w:rPr>
          <w:rFonts w:ascii="Times New Roman" w:hAnsi="Times New Roman"/>
          <w:sz w:val="24"/>
          <w:szCs w:val="24"/>
        </w:rPr>
        <w:t>;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участие в олимпиадах, конкурсах, турнирах  ра</w:t>
      </w:r>
      <w:r w:rsidR="00A21888">
        <w:rPr>
          <w:rFonts w:ascii="Times New Roman" w:hAnsi="Times New Roman"/>
          <w:sz w:val="24"/>
          <w:szCs w:val="24"/>
        </w:rPr>
        <w:t>зных уровней; проведение школьных  научно-практических</w:t>
      </w:r>
      <w:r w:rsidRPr="00996354">
        <w:rPr>
          <w:rFonts w:ascii="Times New Roman" w:hAnsi="Times New Roman"/>
          <w:sz w:val="24"/>
          <w:szCs w:val="24"/>
        </w:rPr>
        <w:t xml:space="preserve"> конференци</w:t>
      </w:r>
      <w:r w:rsidR="00A21888">
        <w:rPr>
          <w:rFonts w:ascii="Times New Roman" w:hAnsi="Times New Roman"/>
          <w:sz w:val="24"/>
          <w:szCs w:val="24"/>
        </w:rPr>
        <w:t>й</w:t>
      </w:r>
      <w:r w:rsidRPr="00996354">
        <w:rPr>
          <w:rFonts w:ascii="Times New Roman" w:hAnsi="Times New Roman"/>
          <w:sz w:val="24"/>
          <w:szCs w:val="24"/>
        </w:rPr>
        <w:t>;  выступления с лекциями, докладами, сообщениями по темам проектов, отдельным вопросам науки и техники, организация выставок;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встречи с учеными, сотрудниками музеев, архивов;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подготовка творческих работ учащихся  и их публикация;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оказание помощи в подготовке </w:t>
      </w:r>
      <w:r w:rsidR="00A21888">
        <w:rPr>
          <w:rFonts w:ascii="Times New Roman" w:hAnsi="Times New Roman"/>
          <w:sz w:val="24"/>
          <w:szCs w:val="24"/>
        </w:rPr>
        <w:t xml:space="preserve"> и проведении предметных недель;</w:t>
      </w:r>
    </w:p>
    <w:p w:rsidR="00234194" w:rsidRPr="00996354" w:rsidRDefault="00234194" w:rsidP="002341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создание банка данных о творческих способностях учащихся, их наклонностях, интересах на основе психолого-педагогического тестирования, индивидуальных собеседований и непосредственной практической деятельности учащихся. </w:t>
      </w:r>
    </w:p>
    <w:p w:rsidR="00234194" w:rsidRPr="00996354" w:rsidRDefault="00234194" w:rsidP="002341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разработка и реализация индивидуальных и дифференцированных программ поддержки и дальнейшего развития наиболее способных учащихся (индивидуальные образовательные маршруты - ИОМ). </w:t>
      </w:r>
    </w:p>
    <w:p w:rsidR="00234194" w:rsidRPr="00996354" w:rsidRDefault="00234194" w:rsidP="002341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изготовление учебных пособий (в том числе видеопособий, компьютерных программ и т.д.) организация издательской печати – газеты Н</w:t>
      </w:r>
      <w:r w:rsidR="00A21888">
        <w:rPr>
          <w:rFonts w:ascii="Times New Roman" w:hAnsi="Times New Roman"/>
          <w:sz w:val="24"/>
          <w:szCs w:val="24"/>
        </w:rPr>
        <w:t>Ш</w:t>
      </w:r>
      <w:r w:rsidRPr="00996354">
        <w:rPr>
          <w:rFonts w:ascii="Times New Roman" w:hAnsi="Times New Roman"/>
          <w:sz w:val="24"/>
          <w:szCs w:val="24"/>
        </w:rPr>
        <w:t>О (освещение памятных дат, важных событий в жизни школы).</w:t>
      </w:r>
    </w:p>
    <w:p w:rsidR="00234194" w:rsidRDefault="00234194" w:rsidP="0023419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194" w:rsidRDefault="00732FC9" w:rsidP="00A21888">
      <w:pPr>
        <w:pStyle w:val="1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234194" w:rsidRPr="00996354">
        <w:rPr>
          <w:rFonts w:ascii="Times New Roman" w:hAnsi="Times New Roman"/>
          <w:b/>
          <w:bCs/>
          <w:sz w:val="24"/>
          <w:szCs w:val="24"/>
        </w:rPr>
        <w:t>Структура и организация раб</w:t>
      </w:r>
      <w:r w:rsidR="00A21888">
        <w:rPr>
          <w:rFonts w:ascii="Times New Roman" w:hAnsi="Times New Roman"/>
          <w:b/>
          <w:bCs/>
          <w:sz w:val="24"/>
          <w:szCs w:val="24"/>
        </w:rPr>
        <w:t>оты школьного научного общества</w:t>
      </w:r>
    </w:p>
    <w:p w:rsidR="00234194" w:rsidRPr="00996354" w:rsidRDefault="00234194" w:rsidP="0023419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194" w:rsidRPr="00996354" w:rsidRDefault="00732FC9" w:rsidP="00732FC9">
      <w:pPr>
        <w:pStyle w:val="1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CFA">
        <w:rPr>
          <w:rFonts w:ascii="Times New Roman" w:hAnsi="Times New Roman"/>
          <w:bCs/>
          <w:sz w:val="24"/>
          <w:szCs w:val="24"/>
        </w:rPr>
        <w:t xml:space="preserve">     5.1.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194" w:rsidRPr="00996354">
        <w:rPr>
          <w:rFonts w:ascii="Times New Roman" w:hAnsi="Times New Roman"/>
          <w:b/>
          <w:bCs/>
          <w:sz w:val="24"/>
          <w:szCs w:val="24"/>
        </w:rPr>
        <w:t>Высший орган</w:t>
      </w:r>
      <w:r>
        <w:rPr>
          <w:rFonts w:ascii="Times New Roman" w:hAnsi="Times New Roman"/>
          <w:b/>
          <w:bCs/>
          <w:sz w:val="24"/>
          <w:szCs w:val="24"/>
        </w:rPr>
        <w:t xml:space="preserve"> управления НШО</w:t>
      </w:r>
      <w:r w:rsidR="00234194" w:rsidRPr="0099635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A21888" w:rsidRPr="00996354">
        <w:rPr>
          <w:rFonts w:ascii="Times New Roman" w:hAnsi="Times New Roman"/>
          <w:sz w:val="24"/>
          <w:szCs w:val="24"/>
        </w:rPr>
        <w:t xml:space="preserve">общее </w:t>
      </w:r>
      <w:r w:rsidR="00234194" w:rsidRPr="00996354"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ольное собрание членов общества, которое проводится не реже 1 раза в год.</w:t>
      </w:r>
    </w:p>
    <w:p w:rsidR="00234194" w:rsidRPr="00996354" w:rsidRDefault="008A4CFA" w:rsidP="00732FC9">
      <w:pPr>
        <w:pStyle w:val="1"/>
        <w:numPr>
          <w:ilvl w:val="1"/>
          <w:numId w:val="17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2FC9">
        <w:rPr>
          <w:rFonts w:ascii="Times New Roman" w:hAnsi="Times New Roman"/>
          <w:sz w:val="24"/>
          <w:szCs w:val="24"/>
        </w:rPr>
        <w:t xml:space="preserve"> </w:t>
      </w:r>
      <w:r w:rsidR="002A0A5A">
        <w:rPr>
          <w:rFonts w:ascii="Times New Roman" w:hAnsi="Times New Roman"/>
          <w:sz w:val="24"/>
          <w:szCs w:val="24"/>
        </w:rPr>
        <w:t xml:space="preserve">Руководитель </w:t>
      </w:r>
      <w:r w:rsidR="00234194" w:rsidRPr="00996354">
        <w:rPr>
          <w:rFonts w:ascii="Times New Roman" w:hAnsi="Times New Roman"/>
          <w:sz w:val="24"/>
          <w:szCs w:val="24"/>
        </w:rPr>
        <w:t>Н</w:t>
      </w:r>
      <w:r w:rsidR="002A0A5A">
        <w:rPr>
          <w:rFonts w:ascii="Times New Roman" w:hAnsi="Times New Roman"/>
          <w:sz w:val="24"/>
          <w:szCs w:val="24"/>
        </w:rPr>
        <w:t>Ш</w:t>
      </w:r>
      <w:r w:rsidR="00234194" w:rsidRPr="00996354">
        <w:rPr>
          <w:rFonts w:ascii="Times New Roman" w:hAnsi="Times New Roman"/>
          <w:sz w:val="24"/>
          <w:szCs w:val="24"/>
        </w:rPr>
        <w:t>О –</w:t>
      </w:r>
      <w:r w:rsidR="002A0A5A">
        <w:rPr>
          <w:rFonts w:ascii="Times New Roman" w:hAnsi="Times New Roman"/>
          <w:sz w:val="24"/>
          <w:szCs w:val="24"/>
        </w:rPr>
        <w:t xml:space="preserve"> учитель</w:t>
      </w:r>
      <w:r w:rsidR="00234194" w:rsidRPr="00996354">
        <w:rPr>
          <w:rFonts w:ascii="Times New Roman" w:hAnsi="Times New Roman"/>
          <w:sz w:val="24"/>
          <w:szCs w:val="24"/>
        </w:rPr>
        <w:t>;</w:t>
      </w:r>
    </w:p>
    <w:p w:rsidR="00234194" w:rsidRPr="00996354" w:rsidRDefault="008A4CFA" w:rsidP="008A4CFA">
      <w:pPr>
        <w:pStyle w:val="1"/>
        <w:numPr>
          <w:ilvl w:val="1"/>
          <w:numId w:val="17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0A5A">
        <w:rPr>
          <w:rFonts w:ascii="Times New Roman" w:hAnsi="Times New Roman"/>
          <w:sz w:val="24"/>
          <w:szCs w:val="24"/>
        </w:rPr>
        <w:t>Заместители руководителя</w:t>
      </w:r>
      <w:r w:rsidR="00234194" w:rsidRPr="00996354">
        <w:rPr>
          <w:rFonts w:ascii="Times New Roman" w:hAnsi="Times New Roman"/>
          <w:sz w:val="24"/>
          <w:szCs w:val="24"/>
        </w:rPr>
        <w:t>: учитель + ученик</w:t>
      </w:r>
      <w:r w:rsidR="002A0A5A">
        <w:rPr>
          <w:rFonts w:ascii="Times New Roman" w:hAnsi="Times New Roman"/>
          <w:sz w:val="24"/>
          <w:szCs w:val="24"/>
        </w:rPr>
        <w:t>;</w:t>
      </w:r>
    </w:p>
    <w:p w:rsidR="00234194" w:rsidRPr="00996354" w:rsidRDefault="008A4CFA" w:rsidP="008A4CF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5.4  </w:t>
      </w:r>
      <w:r w:rsidR="00234194" w:rsidRPr="00996354">
        <w:rPr>
          <w:rFonts w:ascii="Times New Roman" w:hAnsi="Times New Roman"/>
          <w:b/>
          <w:bCs/>
          <w:sz w:val="24"/>
          <w:szCs w:val="24"/>
        </w:rPr>
        <w:t xml:space="preserve">Руководящие органы: </w:t>
      </w:r>
      <w:r w:rsidR="00234194" w:rsidRPr="008A4CFA">
        <w:rPr>
          <w:rFonts w:ascii="Times New Roman" w:hAnsi="Times New Roman"/>
          <w:bCs/>
          <w:sz w:val="24"/>
          <w:szCs w:val="24"/>
        </w:rPr>
        <w:t>Ученый совет и Совет учащихся</w:t>
      </w:r>
    </w:p>
    <w:p w:rsidR="00234194" w:rsidRPr="00996354" w:rsidRDefault="00234194" w:rsidP="00234194">
      <w:pPr>
        <w:pStyle w:val="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Ученый совет (в составе:</w:t>
      </w:r>
      <w:r w:rsidR="002A0A5A">
        <w:rPr>
          <w:rFonts w:ascii="Times New Roman" w:hAnsi="Times New Roman"/>
          <w:sz w:val="24"/>
          <w:szCs w:val="24"/>
        </w:rPr>
        <w:t xml:space="preserve"> руководитель НШО, заместитель руководителя НШО</w:t>
      </w:r>
      <w:r w:rsidRPr="00996354">
        <w:rPr>
          <w:rFonts w:ascii="Times New Roman" w:hAnsi="Times New Roman"/>
          <w:sz w:val="24"/>
          <w:szCs w:val="24"/>
        </w:rPr>
        <w:t>; председатели МО</w:t>
      </w:r>
      <w:r w:rsidR="008A4CFA">
        <w:rPr>
          <w:rFonts w:ascii="Times New Roman" w:hAnsi="Times New Roman"/>
          <w:sz w:val="24"/>
          <w:szCs w:val="24"/>
        </w:rPr>
        <w:t>, председатели секций, представители учащихся</w:t>
      </w:r>
      <w:r w:rsidRPr="00996354">
        <w:rPr>
          <w:rFonts w:ascii="Times New Roman" w:hAnsi="Times New Roman"/>
          <w:sz w:val="24"/>
          <w:szCs w:val="24"/>
        </w:rPr>
        <w:t>)</w:t>
      </w:r>
    </w:p>
    <w:p w:rsidR="00234194" w:rsidRPr="00996354" w:rsidRDefault="00234194" w:rsidP="00234194">
      <w:pPr>
        <w:pStyle w:val="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Совет учащихся (</w:t>
      </w:r>
      <w:r w:rsidR="002A0A5A">
        <w:rPr>
          <w:rFonts w:ascii="Times New Roman" w:hAnsi="Times New Roman"/>
          <w:sz w:val="24"/>
          <w:szCs w:val="24"/>
        </w:rPr>
        <w:t>заместитель руководителя НШО</w:t>
      </w:r>
      <w:r w:rsidRPr="00996354">
        <w:rPr>
          <w:rFonts w:ascii="Times New Roman" w:hAnsi="Times New Roman"/>
          <w:sz w:val="24"/>
          <w:szCs w:val="24"/>
        </w:rPr>
        <w:t xml:space="preserve">-ученик, координаторы секций </w:t>
      </w:r>
      <w:r w:rsidR="008A4CFA">
        <w:rPr>
          <w:rFonts w:ascii="Times New Roman" w:hAnsi="Times New Roman"/>
          <w:sz w:val="24"/>
          <w:szCs w:val="24"/>
        </w:rPr>
        <w:t>–</w:t>
      </w:r>
      <w:r w:rsidRPr="00996354">
        <w:rPr>
          <w:rFonts w:ascii="Times New Roman" w:hAnsi="Times New Roman"/>
          <w:sz w:val="24"/>
          <w:szCs w:val="24"/>
        </w:rPr>
        <w:t xml:space="preserve"> ученики</w:t>
      </w:r>
      <w:r w:rsidR="008A4CFA">
        <w:rPr>
          <w:rFonts w:ascii="Times New Roman" w:hAnsi="Times New Roman"/>
          <w:sz w:val="24"/>
          <w:szCs w:val="24"/>
        </w:rPr>
        <w:t>,</w:t>
      </w:r>
      <w:r w:rsidR="008A4CFA" w:rsidRPr="008A4CFA">
        <w:rPr>
          <w:rFonts w:ascii="Times New Roman" w:hAnsi="Times New Roman"/>
          <w:sz w:val="24"/>
          <w:szCs w:val="24"/>
        </w:rPr>
        <w:t xml:space="preserve"> </w:t>
      </w:r>
      <w:r w:rsidR="008A4CFA">
        <w:rPr>
          <w:rFonts w:ascii="Times New Roman" w:hAnsi="Times New Roman"/>
          <w:sz w:val="24"/>
          <w:szCs w:val="24"/>
        </w:rPr>
        <w:t>представители учащихся</w:t>
      </w:r>
      <w:r w:rsidRPr="00996354">
        <w:rPr>
          <w:rFonts w:ascii="Times New Roman" w:hAnsi="Times New Roman"/>
          <w:sz w:val="24"/>
          <w:szCs w:val="24"/>
        </w:rPr>
        <w:t>).</w:t>
      </w:r>
    </w:p>
    <w:p w:rsidR="00234194" w:rsidRPr="00996354" w:rsidRDefault="008A4CFA" w:rsidP="008A4CF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5.5  </w:t>
      </w:r>
      <w:r w:rsidR="00234194" w:rsidRPr="00996354">
        <w:rPr>
          <w:rFonts w:ascii="Times New Roman" w:hAnsi="Times New Roman"/>
          <w:b/>
          <w:bCs/>
          <w:sz w:val="24"/>
          <w:szCs w:val="24"/>
        </w:rPr>
        <w:t>Секции:</w:t>
      </w:r>
    </w:p>
    <w:p w:rsidR="00234194" w:rsidRPr="00996354" w:rsidRDefault="00234194" w:rsidP="00234194">
      <w:pPr>
        <w:pStyle w:val="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естественно-математическая (естественные науки: география, физик</w:t>
      </w:r>
      <w:r>
        <w:rPr>
          <w:rFonts w:ascii="Times New Roman" w:hAnsi="Times New Roman"/>
          <w:sz w:val="24"/>
          <w:szCs w:val="24"/>
        </w:rPr>
        <w:t xml:space="preserve">а, химия, </w:t>
      </w:r>
      <w:r w:rsidRPr="00996354">
        <w:rPr>
          <w:rFonts w:ascii="Times New Roman" w:hAnsi="Times New Roman"/>
          <w:sz w:val="24"/>
          <w:szCs w:val="24"/>
        </w:rPr>
        <w:t>биология, экология, математика, информатика);</w:t>
      </w:r>
    </w:p>
    <w:p w:rsidR="00234194" w:rsidRPr="00996354" w:rsidRDefault="00234194" w:rsidP="00234194">
      <w:pPr>
        <w:pStyle w:val="1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гуманитарная (историческая, лингвистическая, литературоведческая, социально-психологическая, историческая, искусство);</w:t>
      </w:r>
    </w:p>
    <w:p w:rsidR="00234194" w:rsidRPr="00996354" w:rsidRDefault="008A4CFA" w:rsidP="008A4CF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 </w:t>
      </w:r>
      <w:r w:rsidR="00234194" w:rsidRPr="00996354">
        <w:rPr>
          <w:rFonts w:ascii="Times New Roman" w:hAnsi="Times New Roman"/>
          <w:sz w:val="24"/>
          <w:szCs w:val="24"/>
        </w:rPr>
        <w:t xml:space="preserve">Основными структурными подразделениями </w:t>
      </w:r>
      <w:r w:rsidR="002A0A5A" w:rsidRPr="00996354">
        <w:rPr>
          <w:rFonts w:ascii="Times New Roman" w:hAnsi="Times New Roman"/>
          <w:sz w:val="24"/>
          <w:szCs w:val="24"/>
        </w:rPr>
        <w:t xml:space="preserve">научного </w:t>
      </w:r>
      <w:r w:rsidR="00234194" w:rsidRPr="00996354">
        <w:rPr>
          <w:rFonts w:ascii="Times New Roman" w:hAnsi="Times New Roman"/>
          <w:sz w:val="24"/>
          <w:szCs w:val="24"/>
        </w:rPr>
        <w:t>школьного общества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34194">
        <w:rPr>
          <w:rFonts w:ascii="Times New Roman" w:hAnsi="Times New Roman"/>
          <w:sz w:val="24"/>
          <w:szCs w:val="24"/>
        </w:rPr>
        <w:t>с</w:t>
      </w:r>
      <w:r w:rsidR="00234194" w:rsidRPr="00996354">
        <w:rPr>
          <w:rFonts w:ascii="Times New Roman" w:hAnsi="Times New Roman"/>
          <w:sz w:val="24"/>
          <w:szCs w:val="24"/>
        </w:rPr>
        <w:t xml:space="preserve">екции по предметам на </w:t>
      </w:r>
      <w:r w:rsidR="00234194">
        <w:rPr>
          <w:rFonts w:ascii="Times New Roman" w:hAnsi="Times New Roman"/>
          <w:sz w:val="24"/>
          <w:szCs w:val="24"/>
        </w:rPr>
        <w:t>трёх</w:t>
      </w:r>
      <w:r w:rsidR="00234194" w:rsidRPr="00996354">
        <w:rPr>
          <w:rFonts w:ascii="Times New Roman" w:hAnsi="Times New Roman"/>
          <w:sz w:val="24"/>
          <w:szCs w:val="24"/>
        </w:rPr>
        <w:t xml:space="preserve"> ступенях обучения:</w:t>
      </w:r>
    </w:p>
    <w:p w:rsidR="00234194" w:rsidRDefault="00234194" w:rsidP="00234194">
      <w:pPr>
        <w:pStyle w:val="1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</w:t>
      </w:r>
      <w:r w:rsidRPr="00996354">
        <w:rPr>
          <w:rFonts w:ascii="Times New Roman" w:hAnsi="Times New Roman"/>
          <w:sz w:val="24"/>
          <w:szCs w:val="24"/>
        </w:rPr>
        <w:t xml:space="preserve"> ступень – </w:t>
      </w:r>
      <w:r>
        <w:rPr>
          <w:rFonts w:ascii="Times New Roman" w:hAnsi="Times New Roman"/>
          <w:sz w:val="24"/>
          <w:szCs w:val="24"/>
        </w:rPr>
        <w:t xml:space="preserve">1-4 </w:t>
      </w:r>
      <w:r w:rsidRPr="00996354">
        <w:rPr>
          <w:rFonts w:ascii="Times New Roman" w:hAnsi="Times New Roman"/>
          <w:sz w:val="24"/>
          <w:szCs w:val="24"/>
        </w:rPr>
        <w:t>классы;</w:t>
      </w:r>
    </w:p>
    <w:p w:rsidR="00234194" w:rsidRPr="00996354" w:rsidRDefault="00234194" w:rsidP="00234194">
      <w:pPr>
        <w:pStyle w:val="1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z w:val="24"/>
          <w:szCs w:val="24"/>
        </w:rPr>
        <w:t>ступень –</w:t>
      </w:r>
      <w:r w:rsidRPr="00996354">
        <w:rPr>
          <w:rFonts w:ascii="Times New Roman" w:hAnsi="Times New Roman"/>
          <w:sz w:val="24"/>
          <w:szCs w:val="24"/>
        </w:rPr>
        <w:t xml:space="preserve">5 -8 </w:t>
      </w:r>
      <w:r>
        <w:rPr>
          <w:rFonts w:ascii="Times New Roman" w:hAnsi="Times New Roman"/>
          <w:sz w:val="24"/>
          <w:szCs w:val="24"/>
        </w:rPr>
        <w:t>классы;</w:t>
      </w:r>
    </w:p>
    <w:p w:rsidR="00234194" w:rsidRPr="00996354" w:rsidRDefault="00234194" w:rsidP="00234194">
      <w:pPr>
        <w:pStyle w:val="1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996354">
        <w:rPr>
          <w:rFonts w:ascii="Times New Roman" w:hAnsi="Times New Roman"/>
          <w:sz w:val="24"/>
          <w:szCs w:val="24"/>
        </w:rPr>
        <w:t>ступень – 9-11 классы.</w:t>
      </w:r>
    </w:p>
    <w:p w:rsidR="00234194" w:rsidRDefault="008A4CFA" w:rsidP="008A4CF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 </w:t>
      </w:r>
      <w:r w:rsidR="00234194" w:rsidRPr="00996354">
        <w:rPr>
          <w:rFonts w:ascii="Times New Roman" w:hAnsi="Times New Roman"/>
          <w:sz w:val="24"/>
          <w:szCs w:val="24"/>
        </w:rPr>
        <w:t>Во главе каждо</w:t>
      </w:r>
      <w:r w:rsidR="00234194">
        <w:rPr>
          <w:rFonts w:ascii="Times New Roman" w:hAnsi="Times New Roman"/>
          <w:sz w:val="24"/>
          <w:szCs w:val="24"/>
        </w:rPr>
        <w:t>й</w:t>
      </w:r>
      <w:r w:rsidR="00234194" w:rsidRPr="00996354">
        <w:rPr>
          <w:rFonts w:ascii="Times New Roman" w:hAnsi="Times New Roman"/>
          <w:sz w:val="24"/>
          <w:szCs w:val="24"/>
        </w:rPr>
        <w:t xml:space="preserve"> секции стоит </w:t>
      </w:r>
      <w:r w:rsidR="002A0A5A">
        <w:rPr>
          <w:rFonts w:ascii="Times New Roman" w:hAnsi="Times New Roman"/>
          <w:sz w:val="24"/>
          <w:szCs w:val="24"/>
        </w:rPr>
        <w:t xml:space="preserve">председатель ШМО </w:t>
      </w:r>
      <w:r w:rsidR="00234194" w:rsidRPr="00996354">
        <w:rPr>
          <w:rFonts w:ascii="Times New Roman" w:hAnsi="Times New Roman"/>
          <w:sz w:val="24"/>
          <w:szCs w:val="24"/>
        </w:rPr>
        <w:t>(учитель) и координатор (ученик) – член Совета учащихся.</w:t>
      </w:r>
    </w:p>
    <w:p w:rsidR="00234194" w:rsidRPr="00996354" w:rsidRDefault="008A4CFA" w:rsidP="008A4CF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 </w:t>
      </w:r>
      <w:r w:rsidR="00234194" w:rsidRPr="00996354">
        <w:rPr>
          <w:rFonts w:ascii="Times New Roman" w:hAnsi="Times New Roman"/>
          <w:sz w:val="24"/>
          <w:szCs w:val="24"/>
        </w:rPr>
        <w:t>Руководители Секций планируют и организуют работу предметных секций,  анализируют полученные результаты, представляют их в  Ученый совет</w:t>
      </w:r>
      <w:r>
        <w:rPr>
          <w:rFonts w:ascii="Times New Roman" w:hAnsi="Times New Roman"/>
          <w:sz w:val="24"/>
          <w:szCs w:val="24"/>
        </w:rPr>
        <w:t>.</w:t>
      </w:r>
    </w:p>
    <w:p w:rsidR="00234194" w:rsidRPr="00996354" w:rsidRDefault="008A4CFA" w:rsidP="008A4CFA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5.9 </w:t>
      </w:r>
      <w:r w:rsidR="00234194" w:rsidRPr="00996354">
        <w:rPr>
          <w:rFonts w:cs="Times New Roman"/>
          <w:sz w:val="24"/>
          <w:szCs w:val="24"/>
        </w:rPr>
        <w:t>Ученый совет  осуществляет общую координацию деятельности Н</w:t>
      </w:r>
      <w:r w:rsidR="002A0A5A">
        <w:rPr>
          <w:rFonts w:cs="Times New Roman"/>
          <w:sz w:val="24"/>
          <w:szCs w:val="24"/>
        </w:rPr>
        <w:t>Ш</w:t>
      </w:r>
      <w:r w:rsidR="00234194" w:rsidRPr="00996354">
        <w:rPr>
          <w:rFonts w:cs="Times New Roman"/>
          <w:sz w:val="24"/>
          <w:szCs w:val="24"/>
        </w:rPr>
        <w:t xml:space="preserve">О, обсуждает основные результаты и рекомендует материалы к конференции. Руководит работой Ученого совета </w:t>
      </w:r>
      <w:r w:rsidR="002A0A5A">
        <w:rPr>
          <w:rFonts w:cs="Times New Roman"/>
          <w:sz w:val="24"/>
          <w:szCs w:val="24"/>
        </w:rPr>
        <w:t xml:space="preserve">руководитель </w:t>
      </w:r>
      <w:r w:rsidR="00234194" w:rsidRPr="00996354">
        <w:rPr>
          <w:rFonts w:cs="Times New Roman"/>
          <w:sz w:val="24"/>
          <w:szCs w:val="24"/>
        </w:rPr>
        <w:t>общества</w:t>
      </w:r>
      <w:r w:rsidR="00EB69D5">
        <w:rPr>
          <w:rFonts w:cs="Times New Roman"/>
          <w:sz w:val="24"/>
          <w:szCs w:val="24"/>
        </w:rPr>
        <w:t>.</w:t>
      </w:r>
      <w:r w:rsidR="00234194" w:rsidRPr="00996354">
        <w:rPr>
          <w:rFonts w:cs="Times New Roman"/>
          <w:sz w:val="24"/>
          <w:szCs w:val="24"/>
        </w:rPr>
        <w:t xml:space="preserve"> Решение текущих вопросов возлагается на  вице-президентов.</w:t>
      </w:r>
    </w:p>
    <w:p w:rsidR="00234194" w:rsidRPr="00996354" w:rsidRDefault="00234194" w:rsidP="00234194">
      <w:pPr>
        <w:pStyle w:val="a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34194" w:rsidRPr="00996354" w:rsidRDefault="00234194" w:rsidP="00EB69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Положение о Секциях по предметам</w:t>
      </w:r>
    </w:p>
    <w:p w:rsidR="00234194" w:rsidRPr="00996354" w:rsidRDefault="0023419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Секции по предметам  являются структурными подразделениями научного общества учащихся. Секции ставят задачу приобщения учащихся </w:t>
      </w:r>
      <w:r>
        <w:rPr>
          <w:rFonts w:ascii="Times New Roman" w:hAnsi="Times New Roman"/>
          <w:sz w:val="24"/>
          <w:szCs w:val="24"/>
        </w:rPr>
        <w:t>1</w:t>
      </w:r>
      <w:r w:rsidRPr="00996354">
        <w:rPr>
          <w:rFonts w:ascii="Times New Roman" w:hAnsi="Times New Roman"/>
          <w:sz w:val="24"/>
          <w:szCs w:val="24"/>
        </w:rPr>
        <w:t>-11 классов к основам науки с целью расширения  их кругозор и помощи им в выборе будущей профессии.</w:t>
      </w:r>
    </w:p>
    <w:p w:rsidR="00234194" w:rsidRPr="00996354" w:rsidRDefault="0023419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 Секции  принимаются все желающие из числа учащихся </w:t>
      </w:r>
      <w:r>
        <w:rPr>
          <w:rFonts w:ascii="Times New Roman" w:hAnsi="Times New Roman"/>
          <w:sz w:val="24"/>
          <w:szCs w:val="24"/>
        </w:rPr>
        <w:t>1</w:t>
      </w:r>
      <w:r w:rsidRPr="00996354">
        <w:rPr>
          <w:rFonts w:ascii="Times New Roman" w:hAnsi="Times New Roman"/>
          <w:sz w:val="24"/>
          <w:szCs w:val="24"/>
        </w:rPr>
        <w:t>-11классов. Запись в  секции производится на организационном собрании в первой декаде сентября.  Членами Секций  считаются все, кто регулярно посещает заседания  секций и принимает в них активное участие. Внутри Секции делятся по ступеням обучения:</w:t>
      </w:r>
    </w:p>
    <w:p w:rsidR="00234194" w:rsidRDefault="00234194" w:rsidP="00234194">
      <w:pPr>
        <w:pStyle w:val="1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</w:t>
      </w:r>
      <w:r w:rsidRPr="00996354">
        <w:rPr>
          <w:rFonts w:ascii="Times New Roman" w:hAnsi="Times New Roman"/>
          <w:sz w:val="24"/>
          <w:szCs w:val="24"/>
        </w:rPr>
        <w:t xml:space="preserve"> ступень – </w:t>
      </w:r>
      <w:r>
        <w:rPr>
          <w:rFonts w:ascii="Times New Roman" w:hAnsi="Times New Roman"/>
          <w:sz w:val="24"/>
          <w:szCs w:val="24"/>
        </w:rPr>
        <w:t>для учащихся 1-4 классов</w:t>
      </w:r>
      <w:r w:rsidRPr="00996354">
        <w:rPr>
          <w:rFonts w:ascii="Times New Roman" w:hAnsi="Times New Roman"/>
          <w:sz w:val="24"/>
          <w:szCs w:val="24"/>
        </w:rPr>
        <w:t>;</w:t>
      </w:r>
    </w:p>
    <w:p w:rsidR="00234194" w:rsidRPr="00996354" w:rsidRDefault="00234194" w:rsidP="00234194">
      <w:pPr>
        <w:pStyle w:val="1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DB5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ступень – для учащихся </w:t>
      </w:r>
      <w:r w:rsidRPr="00996354">
        <w:rPr>
          <w:rFonts w:ascii="Times New Roman" w:hAnsi="Times New Roman"/>
          <w:sz w:val="24"/>
          <w:szCs w:val="24"/>
        </w:rPr>
        <w:t xml:space="preserve">5 -8 </w:t>
      </w:r>
      <w:r>
        <w:rPr>
          <w:rFonts w:ascii="Times New Roman" w:hAnsi="Times New Roman"/>
          <w:sz w:val="24"/>
          <w:szCs w:val="24"/>
        </w:rPr>
        <w:t>классов;</w:t>
      </w:r>
    </w:p>
    <w:p w:rsidR="00234194" w:rsidRPr="00996354" w:rsidRDefault="00234194" w:rsidP="00234194">
      <w:pPr>
        <w:pStyle w:val="1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B5261"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 xml:space="preserve">ступень – </w:t>
      </w:r>
      <w:r>
        <w:rPr>
          <w:rFonts w:ascii="Times New Roman" w:hAnsi="Times New Roman"/>
          <w:sz w:val="24"/>
          <w:szCs w:val="24"/>
        </w:rPr>
        <w:t xml:space="preserve">для учащихся </w:t>
      </w:r>
      <w:r w:rsidRPr="00996354">
        <w:rPr>
          <w:rFonts w:ascii="Times New Roman" w:hAnsi="Times New Roman"/>
          <w:sz w:val="24"/>
          <w:szCs w:val="24"/>
        </w:rPr>
        <w:t>9-11 класс</w:t>
      </w:r>
      <w:r>
        <w:rPr>
          <w:rFonts w:ascii="Times New Roman" w:hAnsi="Times New Roman"/>
          <w:sz w:val="24"/>
          <w:szCs w:val="24"/>
        </w:rPr>
        <w:t>ов</w:t>
      </w:r>
      <w:r w:rsidRPr="00996354">
        <w:rPr>
          <w:rFonts w:ascii="Times New Roman" w:hAnsi="Times New Roman"/>
          <w:sz w:val="24"/>
          <w:szCs w:val="24"/>
        </w:rPr>
        <w:t>.</w:t>
      </w:r>
    </w:p>
    <w:p w:rsidR="00234194" w:rsidRPr="00996354" w:rsidRDefault="00234194" w:rsidP="00234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Заседания Секций  проводятся два раза в месяц.</w:t>
      </w:r>
    </w:p>
    <w:p w:rsidR="00234194" w:rsidRPr="00996354" w:rsidRDefault="00234194" w:rsidP="00234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Члены Секций  обязаны:</w:t>
      </w:r>
    </w:p>
    <w:p w:rsidR="00234194" w:rsidRPr="00996354" w:rsidRDefault="00234194" w:rsidP="002341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подчиняться требованиям преподавателей;</w:t>
      </w:r>
    </w:p>
    <w:p w:rsidR="00234194" w:rsidRPr="00996354" w:rsidRDefault="00234194" w:rsidP="002341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аккуратно посещать занятия;</w:t>
      </w:r>
    </w:p>
    <w:p w:rsidR="00234194" w:rsidRPr="00996354" w:rsidRDefault="00234194" w:rsidP="002341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иметь хорошую успеваемость в школе; </w:t>
      </w:r>
    </w:p>
    <w:p w:rsidR="00234194" w:rsidRPr="00996354" w:rsidRDefault="00234194" w:rsidP="002341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сообщать родителям о времени занятий в Секциях.</w:t>
      </w:r>
    </w:p>
    <w:p w:rsidR="00234194" w:rsidRPr="00996354" w:rsidRDefault="00234194" w:rsidP="002341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Учащиеся имеют право: </w:t>
      </w:r>
    </w:p>
    <w:p w:rsidR="00234194" w:rsidRPr="002A2172" w:rsidRDefault="00234194" w:rsidP="00234194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посещать заседания </w:t>
      </w:r>
    </w:p>
    <w:p w:rsidR="00234194" w:rsidRPr="002A2172" w:rsidRDefault="00234194" w:rsidP="00234194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вести научную работу; </w:t>
      </w:r>
    </w:p>
    <w:p w:rsidR="00234194" w:rsidRPr="002A2172" w:rsidRDefault="00234194" w:rsidP="00234194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участвовать в олимпиадах</w:t>
      </w:r>
    </w:p>
    <w:p w:rsidR="00234194" w:rsidRDefault="00234194" w:rsidP="00EB69D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Принципы</w:t>
      </w:r>
      <w:r w:rsidR="00EB69D5" w:rsidRPr="00EB69D5">
        <w:rPr>
          <w:rFonts w:ascii="Times New Roman" w:hAnsi="Times New Roman"/>
          <w:b/>
          <w:sz w:val="24"/>
          <w:szCs w:val="24"/>
        </w:rPr>
        <w:t xml:space="preserve"> </w:t>
      </w:r>
      <w:r w:rsidR="00EB69D5" w:rsidRPr="00996354">
        <w:rPr>
          <w:rFonts w:ascii="Times New Roman" w:hAnsi="Times New Roman"/>
          <w:b/>
          <w:sz w:val="24"/>
          <w:szCs w:val="24"/>
        </w:rPr>
        <w:t>научного</w:t>
      </w:r>
      <w:r w:rsidRPr="00996354">
        <w:rPr>
          <w:rFonts w:ascii="Times New Roman" w:hAnsi="Times New Roman"/>
          <w:b/>
          <w:sz w:val="24"/>
          <w:szCs w:val="24"/>
        </w:rPr>
        <w:t xml:space="preserve"> школьного общества</w:t>
      </w:r>
    </w:p>
    <w:p w:rsidR="00234194" w:rsidRPr="00996354" w:rsidRDefault="00234194" w:rsidP="00234194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sz w:val="24"/>
          <w:szCs w:val="24"/>
        </w:rPr>
        <w:lastRenderedPageBreak/>
        <w:t>Деятельность общества основывается на следующих принципах:</w:t>
      </w:r>
      <w:r w:rsidRPr="00996354">
        <w:rPr>
          <w:rFonts w:cs="Times New Roman"/>
          <w:color w:val="000000"/>
          <w:sz w:val="24"/>
          <w:szCs w:val="24"/>
        </w:rPr>
        <w:t xml:space="preserve"> </w:t>
      </w:r>
    </w:p>
    <w:p w:rsidR="00234194" w:rsidRPr="00996354" w:rsidRDefault="00234194" w:rsidP="00EB69D5">
      <w:pPr>
        <w:pStyle w:val="a3"/>
        <w:spacing w:before="0" w:line="240" w:lineRule="auto"/>
        <w:ind w:left="-142" w:firstLine="851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интегральности – объединение и взаимовлияние учебной и исследовательской деятельности учащихся;</w:t>
      </w:r>
    </w:p>
    <w:p w:rsidR="00234194" w:rsidRPr="00996354" w:rsidRDefault="00234194" w:rsidP="00EB69D5">
      <w:pPr>
        <w:pStyle w:val="a3"/>
        <w:spacing w:before="0" w:line="240" w:lineRule="auto"/>
        <w:ind w:left="-142" w:firstLine="851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непрерывности;</w:t>
      </w:r>
    </w:p>
    <w:p w:rsidR="00234194" w:rsidRPr="00996354" w:rsidRDefault="00234194" w:rsidP="00EB69D5">
      <w:pPr>
        <w:pStyle w:val="a3"/>
        <w:spacing w:before="0" w:line="240" w:lineRule="auto"/>
        <w:ind w:left="-142" w:firstLine="851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межпредметного многопрофильного обучения;</w:t>
      </w:r>
    </w:p>
    <w:p w:rsidR="00234194" w:rsidRPr="00EB69D5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234194" w:rsidRPr="00996354">
        <w:rPr>
          <w:rFonts w:cs="Times New Roman"/>
          <w:sz w:val="24"/>
          <w:szCs w:val="24"/>
        </w:rPr>
        <w:t>сотрудничества учащихся и педагогов</w:t>
      </w:r>
      <w:r w:rsidR="00234194" w:rsidRPr="00EB69D5">
        <w:rPr>
          <w:rFonts w:cs="Times New Roman"/>
          <w:sz w:val="24"/>
          <w:szCs w:val="24"/>
        </w:rPr>
        <w:t>;</w:t>
      </w:r>
    </w:p>
    <w:p w:rsidR="00234194" w:rsidRPr="00996354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234194" w:rsidRPr="00996354">
        <w:rPr>
          <w:rFonts w:cs="Times New Roman"/>
          <w:sz w:val="24"/>
          <w:szCs w:val="24"/>
        </w:rPr>
        <w:t>демократичности отношений</w:t>
      </w:r>
      <w:r w:rsidR="00234194" w:rsidRPr="00EB69D5">
        <w:rPr>
          <w:rFonts w:cs="Times New Roman"/>
          <w:sz w:val="24"/>
          <w:szCs w:val="24"/>
        </w:rPr>
        <w:t>;</w:t>
      </w:r>
      <w:r w:rsidR="00234194" w:rsidRPr="00996354">
        <w:rPr>
          <w:rFonts w:cs="Times New Roman"/>
          <w:sz w:val="24"/>
          <w:szCs w:val="24"/>
        </w:rPr>
        <w:t xml:space="preserve"> </w:t>
      </w:r>
    </w:p>
    <w:p w:rsidR="00234194" w:rsidRPr="00996354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</w:t>
      </w:r>
      <w:r w:rsidR="00234194" w:rsidRPr="00996354">
        <w:rPr>
          <w:rFonts w:cs="Times New Roman"/>
          <w:sz w:val="24"/>
          <w:szCs w:val="24"/>
        </w:rPr>
        <w:t>гласности;</w:t>
      </w:r>
    </w:p>
    <w:p w:rsidR="00234194" w:rsidRPr="00EB69D5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234194" w:rsidRPr="00996354">
        <w:rPr>
          <w:rFonts w:cs="Times New Roman"/>
          <w:sz w:val="24"/>
          <w:szCs w:val="24"/>
        </w:rPr>
        <w:t>добровольности</w:t>
      </w:r>
      <w:r w:rsidR="00234194" w:rsidRPr="00EB69D5">
        <w:rPr>
          <w:rFonts w:cs="Times New Roman"/>
          <w:sz w:val="24"/>
          <w:szCs w:val="24"/>
        </w:rPr>
        <w:t>;</w:t>
      </w:r>
    </w:p>
    <w:p w:rsidR="00234194" w:rsidRPr="00996354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34194" w:rsidRPr="00996354">
        <w:rPr>
          <w:rFonts w:cs="Times New Roman"/>
          <w:sz w:val="24"/>
          <w:szCs w:val="24"/>
        </w:rPr>
        <w:t>индивидуализации в процессе исследовательской  и инновационной деятельности;</w:t>
      </w:r>
    </w:p>
    <w:p w:rsidR="00234194" w:rsidRPr="00EB69D5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234194" w:rsidRPr="00996354">
        <w:rPr>
          <w:rFonts w:cs="Times New Roman"/>
          <w:sz w:val="24"/>
          <w:szCs w:val="24"/>
        </w:rPr>
        <w:t>единства управления и самоуправления</w:t>
      </w:r>
      <w:r w:rsidR="00234194" w:rsidRPr="00EB69D5">
        <w:rPr>
          <w:rFonts w:cs="Times New Roman"/>
          <w:sz w:val="24"/>
          <w:szCs w:val="24"/>
        </w:rPr>
        <w:t>;</w:t>
      </w:r>
    </w:p>
    <w:p w:rsidR="00234194" w:rsidRPr="00996354" w:rsidRDefault="00EB69D5" w:rsidP="00EB69D5">
      <w:pPr>
        <w:pStyle w:val="a3"/>
        <w:spacing w:before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234194" w:rsidRPr="00996354">
        <w:rPr>
          <w:rFonts w:cs="Times New Roman"/>
          <w:sz w:val="24"/>
          <w:szCs w:val="24"/>
        </w:rPr>
        <w:t>корректного контроля и своевременной помощи.</w:t>
      </w:r>
    </w:p>
    <w:p w:rsidR="00234194" w:rsidRPr="00996354" w:rsidRDefault="00234194" w:rsidP="00EB69D5">
      <w:pPr>
        <w:pStyle w:val="a3"/>
        <w:spacing w:before="0" w:line="240" w:lineRule="auto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 xml:space="preserve">Членство в </w:t>
      </w:r>
      <w:r w:rsidR="00EB69D5" w:rsidRPr="00996354">
        <w:rPr>
          <w:rFonts w:cs="Times New Roman"/>
          <w:b/>
          <w:sz w:val="24"/>
          <w:szCs w:val="24"/>
        </w:rPr>
        <w:t xml:space="preserve">научном </w:t>
      </w:r>
      <w:r w:rsidRPr="00996354">
        <w:rPr>
          <w:rFonts w:cs="Times New Roman"/>
          <w:b/>
          <w:sz w:val="24"/>
          <w:szCs w:val="24"/>
        </w:rPr>
        <w:t>школьном обществе</w:t>
      </w:r>
    </w:p>
    <w:p w:rsidR="00234194" w:rsidRPr="00996354" w:rsidRDefault="00234194" w:rsidP="00234194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Членами школьного научного общества могут быть:</w:t>
      </w:r>
    </w:p>
    <w:p w:rsidR="00234194" w:rsidRPr="00996354" w:rsidRDefault="00234194" w:rsidP="002341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учащиеся,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234194" w:rsidRDefault="00234194" w:rsidP="002341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учителя, руководители факультативов, кружков, секций, занимающиеся научно-методической деятельностью.</w:t>
      </w:r>
    </w:p>
    <w:p w:rsidR="00234194" w:rsidRPr="002A2172" w:rsidRDefault="00234194" w:rsidP="00234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Вводится звание «Почетный член </w:t>
      </w:r>
      <w:r w:rsidRPr="00EB69D5">
        <w:rPr>
          <w:rFonts w:ascii="Times New Roman" w:hAnsi="Times New Roman"/>
          <w:sz w:val="24"/>
          <w:szCs w:val="24"/>
        </w:rPr>
        <w:t>Н</w:t>
      </w:r>
      <w:r w:rsidR="00EB69D5" w:rsidRPr="00EB69D5">
        <w:rPr>
          <w:rFonts w:ascii="Times New Roman" w:hAnsi="Times New Roman"/>
          <w:sz w:val="24"/>
          <w:szCs w:val="24"/>
        </w:rPr>
        <w:t>Ш</w:t>
      </w:r>
      <w:r w:rsidRPr="00EB69D5">
        <w:rPr>
          <w:rFonts w:ascii="Times New Roman" w:hAnsi="Times New Roman"/>
          <w:sz w:val="24"/>
          <w:szCs w:val="24"/>
        </w:rPr>
        <w:t>О</w:t>
      </w:r>
      <w:r w:rsidRPr="002A2172">
        <w:rPr>
          <w:rFonts w:ascii="Times New Roman" w:hAnsi="Times New Roman"/>
          <w:sz w:val="24"/>
          <w:szCs w:val="24"/>
        </w:rPr>
        <w:t>» для лиц, внесших существенный вклад в работу с одаренными детьми,  и лиц, добившихся значительных успехов в подготовке одаренных учащихся.</w:t>
      </w:r>
    </w:p>
    <w:p w:rsidR="00234194" w:rsidRPr="00996354" w:rsidRDefault="00234194" w:rsidP="0023419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234194" w:rsidRPr="00996354" w:rsidRDefault="00234194" w:rsidP="00EB69D5">
      <w:pPr>
        <w:pStyle w:val="a3"/>
        <w:spacing w:before="0" w:line="240" w:lineRule="auto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 xml:space="preserve">Руководство </w:t>
      </w:r>
      <w:r w:rsidR="00EB69D5" w:rsidRPr="00996354">
        <w:rPr>
          <w:rFonts w:cs="Times New Roman"/>
          <w:b/>
          <w:sz w:val="24"/>
          <w:szCs w:val="24"/>
        </w:rPr>
        <w:t xml:space="preserve">научным </w:t>
      </w:r>
      <w:r w:rsidRPr="00996354">
        <w:rPr>
          <w:rFonts w:cs="Times New Roman"/>
          <w:b/>
          <w:sz w:val="24"/>
          <w:szCs w:val="24"/>
        </w:rPr>
        <w:t>школьным обществом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Высшим органом Н</w:t>
      </w:r>
      <w:r w:rsidR="00EB69D5">
        <w:rPr>
          <w:rFonts w:ascii="Times New Roman" w:hAnsi="Times New Roman"/>
          <w:sz w:val="24"/>
          <w:szCs w:val="24"/>
        </w:rPr>
        <w:t>Ш</w:t>
      </w:r>
      <w:r w:rsidRPr="00996354">
        <w:rPr>
          <w:rFonts w:ascii="Times New Roman" w:hAnsi="Times New Roman"/>
          <w:sz w:val="24"/>
          <w:szCs w:val="24"/>
        </w:rPr>
        <w:t xml:space="preserve">О является  школьное общее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Ученого совета и председателя Совета учащихся, принятия документов и решений, определяющих деятельность НОУ. 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 период между собраниями между собраниями  работой общества руководит Ученый совет,  избираемый общим собранием открытым голосованием сроком  на один год. Председателем Ученого совета является </w:t>
      </w:r>
      <w:r w:rsidR="00EB69D5">
        <w:rPr>
          <w:rFonts w:ascii="Times New Roman" w:hAnsi="Times New Roman"/>
          <w:sz w:val="24"/>
          <w:szCs w:val="24"/>
        </w:rPr>
        <w:t>руководитель НШО</w:t>
      </w:r>
      <w:r w:rsidRPr="00996354">
        <w:rPr>
          <w:rFonts w:ascii="Times New Roman" w:hAnsi="Times New Roman"/>
          <w:sz w:val="24"/>
          <w:szCs w:val="24"/>
        </w:rPr>
        <w:t xml:space="preserve">. В случае отсутствия президента его функции выполняет </w:t>
      </w:r>
      <w:r w:rsidR="00EB69D5">
        <w:rPr>
          <w:rFonts w:ascii="Times New Roman" w:hAnsi="Times New Roman"/>
          <w:sz w:val="24"/>
          <w:szCs w:val="24"/>
        </w:rPr>
        <w:t>его заместитель</w:t>
      </w:r>
      <w:r w:rsidRPr="00996354">
        <w:rPr>
          <w:rFonts w:ascii="Times New Roman" w:hAnsi="Times New Roman"/>
          <w:sz w:val="24"/>
          <w:szCs w:val="24"/>
        </w:rPr>
        <w:t xml:space="preserve">. Заседание Совета проводится не реже 1 раза в 2 месяца. </w:t>
      </w:r>
    </w:p>
    <w:p w:rsidR="0023419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Во главе каждой секции стоит руководитель </w:t>
      </w:r>
      <w:r w:rsidR="009E382E">
        <w:rPr>
          <w:rFonts w:ascii="Times New Roman" w:hAnsi="Times New Roman"/>
          <w:sz w:val="24"/>
          <w:szCs w:val="24"/>
        </w:rPr>
        <w:t xml:space="preserve">ШМО </w:t>
      </w:r>
      <w:r w:rsidRPr="00996354">
        <w:rPr>
          <w:rFonts w:ascii="Times New Roman" w:hAnsi="Times New Roman"/>
          <w:sz w:val="24"/>
          <w:szCs w:val="24"/>
        </w:rPr>
        <w:t>(учитель) и координатор (учащийся). Руководители секций входят в состав Ученого совета, координаторы –  Совета учащихся.</w:t>
      </w:r>
    </w:p>
    <w:p w:rsidR="00234194" w:rsidRPr="00996354" w:rsidRDefault="00234194" w:rsidP="0023419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194" w:rsidRDefault="00234194" w:rsidP="009E382E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Права членов школьного научного общества</w:t>
      </w:r>
    </w:p>
    <w:p w:rsidR="00234194" w:rsidRPr="00996354" w:rsidRDefault="00234194" w:rsidP="00234194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Члены общества обладают следующими правами: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Принимать участие в работе секций, во всех мероприятиях, проводимых Н</w:t>
      </w:r>
      <w:r w:rsidR="009E382E">
        <w:rPr>
          <w:rFonts w:ascii="Times New Roman" w:hAnsi="Times New Roman"/>
          <w:sz w:val="24"/>
          <w:szCs w:val="24"/>
        </w:rPr>
        <w:t>Ш</w:t>
      </w:r>
      <w:r w:rsidRPr="00996354">
        <w:rPr>
          <w:rFonts w:ascii="Times New Roman" w:hAnsi="Times New Roman"/>
          <w:sz w:val="24"/>
          <w:szCs w:val="24"/>
        </w:rPr>
        <w:t>О.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Знакомиться с работой других секций и переходить из  одной секции в другую. 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Выбрать тему в соответствии со своими интересами.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Вносить свои предложения по улучшению работы Н</w:t>
      </w:r>
      <w:r w:rsidR="009E382E">
        <w:rPr>
          <w:rFonts w:ascii="Times New Roman" w:hAnsi="Times New Roman"/>
          <w:sz w:val="24"/>
          <w:szCs w:val="24"/>
        </w:rPr>
        <w:t>Ш</w:t>
      </w:r>
      <w:r w:rsidRPr="00996354">
        <w:rPr>
          <w:rFonts w:ascii="Times New Roman" w:hAnsi="Times New Roman"/>
          <w:sz w:val="24"/>
          <w:szCs w:val="24"/>
        </w:rPr>
        <w:t>О и его подразделений.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Представлять свои работы для участия в конкурсах исследовательских проектов на конференциях разных направлений и разных уровней.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Использовать для выполнения исследования материально-техническую и информационно-справочную базу образовательного учреждения, а также библиотечными фондами через Интернет.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Быть избранным в Совет учащихся, Ученый совет.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lastRenderedPageBreak/>
        <w:t>Свободно использовать собственные результаты исследовательской деятельности в соответствии с авторским правом.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Получать регулярную методическую и организационную помощь от руководителей и научных консультантов исследовательской работы; </w:t>
      </w:r>
    </w:p>
    <w:p w:rsidR="00234194" w:rsidRPr="00996354" w:rsidRDefault="00234194" w:rsidP="00234194">
      <w:pPr>
        <w:pStyle w:val="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классах. </w:t>
      </w:r>
    </w:p>
    <w:p w:rsidR="00234194" w:rsidRDefault="00234194" w:rsidP="00234194">
      <w:pPr>
        <w:pStyle w:val="a3"/>
        <w:numPr>
          <w:ilvl w:val="0"/>
          <w:numId w:val="12"/>
        </w:numPr>
        <w:spacing w:before="0" w:line="240" w:lineRule="auto"/>
        <w:ind w:left="0" w:firstLine="36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За активную работу в НОУ и достигнутые творческие успехи члены общества могут быть представлены к награждению почетными грамотами, дипломами Н</w:t>
      </w:r>
      <w:r w:rsidR="009E382E">
        <w:rPr>
          <w:rFonts w:cs="Times New Roman"/>
          <w:sz w:val="24"/>
          <w:szCs w:val="24"/>
        </w:rPr>
        <w:t>Ш</w:t>
      </w:r>
      <w:r w:rsidRPr="00996354">
        <w:rPr>
          <w:rFonts w:cs="Times New Roman"/>
          <w:sz w:val="24"/>
          <w:szCs w:val="24"/>
        </w:rPr>
        <w:t>О. Лучшие достижения творческих групп и отдельных членов Н</w:t>
      </w:r>
      <w:r w:rsidR="009E382E">
        <w:rPr>
          <w:rFonts w:cs="Times New Roman"/>
          <w:sz w:val="24"/>
          <w:szCs w:val="24"/>
        </w:rPr>
        <w:t>Ш</w:t>
      </w:r>
      <w:r w:rsidRPr="00996354">
        <w:rPr>
          <w:rFonts w:cs="Times New Roman"/>
          <w:sz w:val="24"/>
          <w:szCs w:val="24"/>
        </w:rPr>
        <w:t>О могут быть рекомендованы для экспонирования на выставках, а также для опубликования.</w:t>
      </w:r>
    </w:p>
    <w:p w:rsidR="00234194" w:rsidRPr="002A2172" w:rsidRDefault="00234194" w:rsidP="00234194">
      <w:pPr>
        <w:pStyle w:val="a4"/>
      </w:pPr>
    </w:p>
    <w:p w:rsidR="00234194" w:rsidRDefault="00234194" w:rsidP="009E3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Обязанности членов школьного научного общества</w:t>
      </w:r>
    </w:p>
    <w:p w:rsidR="00234194" w:rsidRPr="00996354" w:rsidRDefault="00234194" w:rsidP="00234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Проводить и вести научно-исследовательскую работу по избранной теме под руководством научного руководителя.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Стремиться овладеть знаниями, навыками научно-исследовательской деятельности и повышать свой научный уровень.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Регулярно посещать заседания Н</w:t>
      </w:r>
      <w:r w:rsidR="009E382E">
        <w:rPr>
          <w:rFonts w:ascii="Times New Roman" w:hAnsi="Times New Roman"/>
          <w:sz w:val="24"/>
          <w:szCs w:val="24"/>
        </w:rPr>
        <w:t>Ш</w:t>
      </w:r>
      <w:r w:rsidRPr="002A2172">
        <w:rPr>
          <w:rFonts w:ascii="Times New Roman" w:hAnsi="Times New Roman"/>
          <w:sz w:val="24"/>
          <w:szCs w:val="24"/>
        </w:rPr>
        <w:t>О.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Выступать с докладами, сообщениями на заседаниях Н</w:t>
      </w:r>
      <w:r w:rsidR="009E382E">
        <w:rPr>
          <w:rFonts w:ascii="Times New Roman" w:hAnsi="Times New Roman"/>
          <w:sz w:val="24"/>
          <w:szCs w:val="24"/>
        </w:rPr>
        <w:t>Ш</w:t>
      </w:r>
      <w:r w:rsidRPr="002A2172">
        <w:rPr>
          <w:rFonts w:ascii="Times New Roman" w:hAnsi="Times New Roman"/>
          <w:sz w:val="24"/>
          <w:szCs w:val="24"/>
        </w:rPr>
        <w:t>О.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Добровольно выполнять поручения руководителей секций Н</w:t>
      </w:r>
      <w:r w:rsidR="009E382E">
        <w:rPr>
          <w:rFonts w:ascii="Times New Roman" w:hAnsi="Times New Roman"/>
          <w:sz w:val="24"/>
          <w:szCs w:val="24"/>
        </w:rPr>
        <w:t>Ш</w:t>
      </w:r>
      <w:r w:rsidRPr="002A2172">
        <w:rPr>
          <w:rFonts w:ascii="Times New Roman" w:hAnsi="Times New Roman"/>
          <w:sz w:val="24"/>
          <w:szCs w:val="24"/>
        </w:rPr>
        <w:t>О.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Бережно относиться к оборудованию кабинетов и лабораторий, на базе которых созданы и работают секции Н</w:t>
      </w:r>
      <w:r w:rsidR="009E382E">
        <w:rPr>
          <w:rFonts w:ascii="Times New Roman" w:hAnsi="Times New Roman"/>
          <w:sz w:val="24"/>
          <w:szCs w:val="24"/>
        </w:rPr>
        <w:t>Ш</w:t>
      </w:r>
      <w:r w:rsidRPr="002A2172">
        <w:rPr>
          <w:rFonts w:ascii="Times New Roman" w:hAnsi="Times New Roman"/>
          <w:sz w:val="24"/>
          <w:szCs w:val="24"/>
        </w:rPr>
        <w:t>О.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Участвовать в научных секциях, конкурсах, конференциях, экспедициях, походах.</w:t>
      </w:r>
    </w:p>
    <w:p w:rsidR="00234194" w:rsidRPr="002A2172" w:rsidRDefault="00234194" w:rsidP="00234194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Отчитываться о проделанной работе.</w:t>
      </w:r>
    </w:p>
    <w:p w:rsidR="00234194" w:rsidRDefault="00234194" w:rsidP="00234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194" w:rsidRPr="00996354" w:rsidRDefault="00234194" w:rsidP="007B3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Режим работы школьного научного общества</w:t>
      </w:r>
    </w:p>
    <w:p w:rsidR="00234194" w:rsidRPr="00996354" w:rsidRDefault="00234194" w:rsidP="00234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Режим работы НОУ предполагает: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индивидуальную и коллективную работу в секциях;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консультативные часы и дни (по графику);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семинары (по графику);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научные сессии в течение учебного года;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ученические научно-практические конференции;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выпуск газеты или журнала, посвященных НОУ и научным трудам;</w:t>
      </w:r>
    </w:p>
    <w:p w:rsidR="00234194" w:rsidRPr="002A2172" w:rsidRDefault="00234194" w:rsidP="0023419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участие в конкурсах и конференциях разных направлений и разных уровней.</w:t>
      </w:r>
    </w:p>
    <w:p w:rsidR="00234194" w:rsidRDefault="00234194" w:rsidP="00234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194" w:rsidRPr="00996354" w:rsidRDefault="00234194" w:rsidP="007B3586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Виды научно- исследовательской деятельности учащихся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Основными видами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научно-исследовательской деятельности учащихся являются: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проблемно-реферативный</w:t>
      </w:r>
      <w:r w:rsidRPr="00996354">
        <w:rPr>
          <w:rFonts w:ascii="Times New Roman" w:hAnsi="Times New Roman"/>
          <w:color w:val="000000"/>
          <w:sz w:val="24"/>
          <w:szCs w:val="24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аналитико-систематизирующий</w:t>
      </w:r>
      <w:r w:rsidRPr="00996354">
        <w:rPr>
          <w:rFonts w:ascii="Times New Roman" w:hAnsi="Times New Roman"/>
          <w:color w:val="000000"/>
          <w:sz w:val="24"/>
          <w:szCs w:val="24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диагностико-прогностический</w:t>
      </w:r>
      <w:r w:rsidRPr="00996354">
        <w:rPr>
          <w:rFonts w:ascii="Times New Roman" w:hAnsi="Times New Roman"/>
          <w:color w:val="000000"/>
          <w:sz w:val="24"/>
          <w:szCs w:val="24"/>
        </w:rPr>
        <w:t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состояний в будущем; обычно осуществляются научно-технические, экономические, политические и социальные прогнозы ( в том числе в сфере образования);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изобретательско - рационализаторский</w:t>
      </w:r>
      <w:r w:rsidRPr="00996354">
        <w:rPr>
          <w:rFonts w:ascii="Times New Roman" w:hAnsi="Times New Roman"/>
          <w:color w:val="000000"/>
          <w:sz w:val="24"/>
          <w:szCs w:val="24"/>
        </w:rPr>
        <w:t>: усовершенствование имеющихся, проектирование и создание новых устройств, механизмов, приборов;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экспериментально-исследовательский</w:t>
      </w:r>
      <w:r w:rsidRPr="00996354">
        <w:rPr>
          <w:rFonts w:ascii="Times New Roman" w:hAnsi="Times New Roman"/>
          <w:color w:val="000000"/>
          <w:sz w:val="24"/>
          <w:szCs w:val="24"/>
        </w:rPr>
        <w:t>: проверка предположения о подтверждении или опровержении результата;</w:t>
      </w:r>
    </w:p>
    <w:p w:rsidR="00234194" w:rsidRPr="00996354" w:rsidRDefault="00234194" w:rsidP="00234194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проектно-поисковый</w:t>
      </w:r>
      <w:r w:rsidRPr="00996354">
        <w:rPr>
          <w:rFonts w:ascii="Times New Roman" w:hAnsi="Times New Roman"/>
          <w:color w:val="000000"/>
          <w:sz w:val="24"/>
          <w:szCs w:val="24"/>
        </w:rPr>
        <w:t>: поиск, разработка и защита проекта - особая форма нового, где целевой установкой являются способы деятельности, а не накопление  и анализ фактических знаний.</w:t>
      </w:r>
    </w:p>
    <w:p w:rsidR="00234194" w:rsidRDefault="00234194" w:rsidP="0023419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4194" w:rsidRPr="00996354" w:rsidRDefault="00234194" w:rsidP="007B3586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Критерии научно-исследовательской деятельности</w:t>
      </w:r>
    </w:p>
    <w:p w:rsidR="00234194" w:rsidRPr="00996354" w:rsidRDefault="00234194" w:rsidP="00234194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Актуальность выбранного исследования. Качественный анализ состояния проблемы, отражающий степень знакомства автора с современным состоянием проблемы.</w:t>
      </w:r>
    </w:p>
    <w:p w:rsidR="00234194" w:rsidRPr="00996354" w:rsidRDefault="00234194" w:rsidP="00234194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Умение использовать известные результаты и факты, знания сверх школьной программы.</w:t>
      </w:r>
    </w:p>
    <w:p w:rsidR="00234194" w:rsidRPr="00996354" w:rsidRDefault="00234194" w:rsidP="00234194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Владение автором специальным и научным аппаратом.</w:t>
      </w:r>
    </w:p>
    <w:p w:rsidR="00234194" w:rsidRPr="00996354" w:rsidRDefault="00234194" w:rsidP="00234194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Сформулированность и аргументированность собственного мнения.</w:t>
      </w:r>
    </w:p>
    <w:p w:rsidR="00234194" w:rsidRPr="00996354" w:rsidRDefault="00234194" w:rsidP="00234194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Практическая и теоретическая значимость исследования.</w:t>
      </w:r>
    </w:p>
    <w:p w:rsidR="00234194" w:rsidRPr="002A2172" w:rsidRDefault="00234194" w:rsidP="00234194">
      <w:pPr>
        <w:pStyle w:val="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172">
        <w:rPr>
          <w:rFonts w:ascii="Times New Roman" w:hAnsi="Times New Roman"/>
          <w:color w:val="000000"/>
          <w:sz w:val="24"/>
          <w:szCs w:val="24"/>
        </w:rPr>
        <w:t>Четкость выводов, обобщающих исследований. Грамотность оформления и защиты результатов исследования.</w:t>
      </w:r>
    </w:p>
    <w:p w:rsidR="00234194" w:rsidRPr="002A2172" w:rsidRDefault="00234194" w:rsidP="00234194">
      <w:pPr>
        <w:pStyle w:val="1"/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194" w:rsidRPr="00996354" w:rsidRDefault="00234194" w:rsidP="007B358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Положение о научно-практической конференции учащихся</w:t>
      </w:r>
    </w:p>
    <w:p w:rsidR="00234194" w:rsidRPr="00996354" w:rsidRDefault="00234194" w:rsidP="00234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%D0%9E%D0%B1%D1%89%D0%B8%D0%B5_2"/>
      <w:bookmarkEnd w:id="0"/>
      <w:r w:rsidRPr="00996354">
        <w:rPr>
          <w:rFonts w:ascii="Times New Roman" w:hAnsi="Times New Roman"/>
          <w:sz w:val="24"/>
          <w:szCs w:val="24"/>
        </w:rPr>
        <w:t>Научно-практическая конференция проводится среди учащихся старших классов в целях подведения итогов работы школьников в кружках и факультативах, воспитания у них интереса к знаниям в конкретной области, привития умения и навыков самостоятельной работы.</w:t>
      </w:r>
    </w:p>
    <w:p w:rsidR="00234194" w:rsidRPr="00996354" w:rsidRDefault="00234194" w:rsidP="00234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Конференция проводится в апреле по секциям, включающим несколько близких по профилю направлений. Конференция имеет открытый характер, что предполагает возможность участия в её работе учащихся других школ. </w:t>
      </w:r>
    </w:p>
    <w:p w:rsidR="00234194" w:rsidRPr="00996354" w:rsidRDefault="00234194" w:rsidP="00234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 работе принимают участие учителя школ. Руководство конференцией осуществляет  Ученый совет Н</w:t>
      </w:r>
      <w:r w:rsidR="007B3586">
        <w:rPr>
          <w:rFonts w:ascii="Times New Roman" w:hAnsi="Times New Roman"/>
          <w:sz w:val="24"/>
          <w:szCs w:val="24"/>
        </w:rPr>
        <w:t>Ш</w:t>
      </w:r>
      <w:r w:rsidRPr="00996354">
        <w:rPr>
          <w:rFonts w:ascii="Times New Roman" w:hAnsi="Times New Roman"/>
          <w:sz w:val="24"/>
          <w:szCs w:val="24"/>
        </w:rPr>
        <w:t xml:space="preserve">О и администрация школы. </w:t>
      </w:r>
    </w:p>
    <w:p w:rsidR="00234194" w:rsidRPr="00996354" w:rsidRDefault="00234194" w:rsidP="00234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выступления 7</w:t>
      </w:r>
      <w:r w:rsidRPr="00996354">
        <w:rPr>
          <w:rFonts w:ascii="Times New Roman" w:hAnsi="Times New Roman"/>
          <w:sz w:val="24"/>
          <w:szCs w:val="24"/>
        </w:rPr>
        <w:t xml:space="preserve"> минут. Автор раскрывает основные положения проведенной работы, подтверждает их примерами, делает  выводы, отвечает на вопросы. После прослушивания всех участников подводятся итоги, и составляется протокол. </w:t>
      </w:r>
    </w:p>
    <w:p w:rsidR="00234194" w:rsidRPr="00996354" w:rsidRDefault="00234194" w:rsidP="00234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Лучшие работы, оформленные соответствующим образом, с приложенными отзывом руководителя и рецензией участвуют в конкурсе работ и направляются для дальнейшего участия в конкурсах разных уровней, победители награждаются грамотами, ценными подарками.</w:t>
      </w:r>
    </w:p>
    <w:p w:rsidR="00234194" w:rsidRPr="00996354" w:rsidRDefault="00234194" w:rsidP="00234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E52" w:rsidRPr="000B58C2" w:rsidRDefault="00505137">
      <w:pPr>
        <w:rPr>
          <w:rFonts w:ascii="Times New Roman" w:hAnsi="Times New Roman"/>
          <w:sz w:val="24"/>
          <w:szCs w:val="24"/>
        </w:rPr>
      </w:pPr>
      <w:r w:rsidRPr="000B58C2">
        <w:rPr>
          <w:rFonts w:ascii="Times New Roman" w:hAnsi="Times New Roman"/>
          <w:sz w:val="24"/>
          <w:szCs w:val="24"/>
        </w:rPr>
        <w:t>Общее собрание НОУ проходит два раза в год. Заседания совета НОУ — 1 раз в месяц. Занятия в секциях проходят один раз в две недели. Научно-исследовательская конференция школы проходит 1 раз в год в феврале или в марте.</w:t>
      </w:r>
    </w:p>
    <w:p w:rsidR="00052EA0" w:rsidRPr="000B58C2" w:rsidRDefault="00052EA0">
      <w:pPr>
        <w:rPr>
          <w:rFonts w:ascii="Times New Roman" w:hAnsi="Times New Roman"/>
          <w:sz w:val="24"/>
          <w:szCs w:val="24"/>
        </w:rPr>
      </w:pPr>
    </w:p>
    <w:p w:rsidR="00052EA0" w:rsidRDefault="00052EA0">
      <w:pPr>
        <w:rPr>
          <w:rFonts w:ascii="Times New Roman" w:hAnsi="Times New Roman"/>
        </w:rPr>
      </w:pPr>
    </w:p>
    <w:p w:rsidR="00052EA0" w:rsidRDefault="00052EA0">
      <w:pPr>
        <w:rPr>
          <w:rFonts w:ascii="Times New Roman" w:hAnsi="Times New Roman"/>
        </w:rPr>
      </w:pPr>
    </w:p>
    <w:p w:rsidR="00052EA0" w:rsidRDefault="00052EA0">
      <w:pPr>
        <w:rPr>
          <w:rFonts w:ascii="Times New Roman" w:hAnsi="Times New Roman"/>
        </w:rPr>
      </w:pPr>
    </w:p>
    <w:p w:rsidR="00052EA0" w:rsidRDefault="00052EA0">
      <w:pPr>
        <w:rPr>
          <w:rFonts w:ascii="Times New Roman" w:hAnsi="Times New Roman"/>
        </w:rPr>
      </w:pPr>
    </w:p>
    <w:p w:rsidR="00052EA0" w:rsidRPr="00052EA0" w:rsidRDefault="00052EA0">
      <w:pPr>
        <w:rPr>
          <w:rFonts w:ascii="Times New Roman" w:hAnsi="Times New Roman"/>
        </w:rPr>
      </w:pPr>
    </w:p>
    <w:p w:rsidR="00505137" w:rsidRPr="00052EA0" w:rsidRDefault="00505137" w:rsidP="00505137">
      <w:pPr>
        <w:pStyle w:val="ab"/>
      </w:pPr>
      <w:r w:rsidRPr="00052EA0">
        <w:rPr>
          <w:rStyle w:val="ac"/>
          <w:u w:val="single"/>
        </w:rPr>
        <w:lastRenderedPageBreak/>
        <w:t>Запись в научное общество учащихся</w:t>
      </w:r>
    </w:p>
    <w:p w:rsidR="00505137" w:rsidRPr="00052EA0" w:rsidRDefault="00505137" w:rsidP="00505137">
      <w:pPr>
        <w:pStyle w:val="ab"/>
      </w:pPr>
      <w:r w:rsidRPr="00052EA0">
        <w:t>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 общество учащихся, ученик пишет заявление примерно следующей формы:</w:t>
      </w:r>
    </w:p>
    <w:p w:rsidR="00505137" w:rsidRPr="00052EA0" w:rsidRDefault="00505137" w:rsidP="00505137">
      <w:pPr>
        <w:pStyle w:val="ab"/>
      </w:pPr>
    </w:p>
    <w:p w:rsidR="00052EA0" w:rsidRDefault="00052EA0" w:rsidP="00505137">
      <w:pPr>
        <w:pStyle w:val="ab"/>
        <w:jc w:val="right"/>
        <w:rPr>
          <w:rStyle w:val="ad"/>
          <w:sz w:val="27"/>
          <w:szCs w:val="27"/>
        </w:rPr>
      </w:pPr>
      <w:r>
        <w:rPr>
          <w:rStyle w:val="ad"/>
        </w:rPr>
        <w:t xml:space="preserve">Директору </w:t>
      </w:r>
      <w:r w:rsidR="00505137" w:rsidRPr="00052EA0">
        <w:rPr>
          <w:rStyle w:val="ad"/>
          <w:sz w:val="27"/>
          <w:szCs w:val="27"/>
        </w:rPr>
        <w:t>НО</w:t>
      </w:r>
      <w:r>
        <w:rPr>
          <w:rStyle w:val="ad"/>
          <w:sz w:val="27"/>
          <w:szCs w:val="27"/>
        </w:rPr>
        <w:t>Ч</w:t>
      </w:r>
      <w:r w:rsidR="00505137" w:rsidRPr="00052EA0">
        <w:rPr>
          <w:rStyle w:val="ad"/>
          <w:sz w:val="27"/>
          <w:szCs w:val="27"/>
        </w:rPr>
        <w:t xml:space="preserve">У </w:t>
      </w:r>
      <w:r>
        <w:rPr>
          <w:rStyle w:val="ad"/>
          <w:sz w:val="27"/>
          <w:szCs w:val="27"/>
        </w:rPr>
        <w:t>«СОШ «Феникс» Зверевой Т.И.</w:t>
      </w:r>
    </w:p>
    <w:p w:rsidR="00505137" w:rsidRPr="00052EA0" w:rsidRDefault="00505137" w:rsidP="00505137">
      <w:pPr>
        <w:pStyle w:val="ab"/>
        <w:jc w:val="right"/>
      </w:pPr>
      <w:r w:rsidRPr="00052EA0">
        <w:rPr>
          <w:rStyle w:val="ad"/>
          <w:sz w:val="27"/>
          <w:szCs w:val="27"/>
        </w:rPr>
        <w:t xml:space="preserve"> от ученика</w:t>
      </w:r>
      <w:r w:rsidR="00052EA0">
        <w:rPr>
          <w:rStyle w:val="ad"/>
          <w:sz w:val="27"/>
          <w:szCs w:val="27"/>
        </w:rPr>
        <w:t>__________</w:t>
      </w:r>
      <w:r w:rsidRPr="00052EA0">
        <w:rPr>
          <w:rStyle w:val="ad"/>
          <w:sz w:val="27"/>
          <w:szCs w:val="27"/>
        </w:rPr>
        <w:t>. класса</w:t>
      </w:r>
    </w:p>
    <w:p w:rsidR="00505137" w:rsidRPr="00052EA0" w:rsidRDefault="00505137" w:rsidP="00505137">
      <w:pPr>
        <w:pStyle w:val="ab"/>
        <w:jc w:val="center"/>
      </w:pPr>
      <w:r w:rsidRPr="00052EA0">
        <w:rPr>
          <w:rStyle w:val="ad"/>
          <w:sz w:val="27"/>
          <w:szCs w:val="27"/>
        </w:rPr>
        <w:t>Заявка на участие в конкурсе научных работ учащихся</w:t>
      </w:r>
    </w:p>
    <w:p w:rsidR="00505137" w:rsidRPr="00052EA0" w:rsidRDefault="00505137" w:rsidP="00505137">
      <w:pPr>
        <w:pStyle w:val="ab"/>
        <w:jc w:val="center"/>
      </w:pPr>
      <w:r w:rsidRPr="00052EA0">
        <w:rPr>
          <w:rStyle w:val="ad"/>
          <w:sz w:val="27"/>
          <w:szCs w:val="27"/>
        </w:rPr>
        <w:t>Тема будущей работы__________________________</w:t>
      </w:r>
    </w:p>
    <w:p w:rsidR="00505137" w:rsidRPr="00052EA0" w:rsidRDefault="00505137" w:rsidP="00505137">
      <w:pPr>
        <w:pStyle w:val="ab"/>
        <w:jc w:val="center"/>
      </w:pPr>
      <w:r w:rsidRPr="00052EA0">
        <w:rPr>
          <w:rStyle w:val="ad"/>
          <w:sz w:val="27"/>
          <w:szCs w:val="27"/>
        </w:rPr>
        <w:t>Секция ______________________________________</w:t>
      </w:r>
    </w:p>
    <w:p w:rsidR="00505137" w:rsidRPr="00052EA0" w:rsidRDefault="00505137" w:rsidP="00505137">
      <w:pPr>
        <w:pStyle w:val="ab"/>
      </w:pPr>
      <w:r w:rsidRPr="00052EA0">
        <w:rPr>
          <w:rStyle w:val="ad"/>
          <w:sz w:val="27"/>
          <w:szCs w:val="27"/>
        </w:rPr>
        <w:t>Дата и подпись</w:t>
      </w:r>
    </w:p>
    <w:p w:rsidR="00505137" w:rsidRPr="00052EA0" w:rsidRDefault="00505137" w:rsidP="00505137">
      <w:pPr>
        <w:pStyle w:val="ab"/>
      </w:pPr>
      <w:r w:rsidRPr="00052EA0">
        <w:t> </w:t>
      </w:r>
    </w:p>
    <w:p w:rsidR="00505137" w:rsidRPr="00052EA0" w:rsidRDefault="00505137" w:rsidP="00505137">
      <w:pPr>
        <w:pStyle w:val="ab"/>
      </w:pPr>
      <w:r w:rsidRPr="00052EA0">
        <w:t>Вступив в НОУ, ученик работает в одной из секций, в которой про</w:t>
      </w:r>
      <w:r w:rsidRPr="00052EA0">
        <w:softHyphen/>
        <w:t>ходят не только консультации, но и регулярные занятия по развитию ин</w:t>
      </w:r>
      <w:r w:rsidRPr="00052EA0">
        <w:softHyphen/>
        <w:t>теллектуального потенциала и творческих способностей. После того, как ребята определились с тематикой своих научных работ и секцией, в которой они будут работать, составляется четкое расписание занятий и консультаций по каждой секции НОУ и определяется место и вре</w:t>
      </w:r>
      <w:r w:rsidRPr="00052EA0">
        <w:softHyphen/>
        <w:t xml:space="preserve">мя их проведения. </w:t>
      </w:r>
    </w:p>
    <w:p w:rsidR="00505137" w:rsidRPr="00052EA0" w:rsidRDefault="00505137" w:rsidP="00505137">
      <w:pPr>
        <w:pStyle w:val="ab"/>
      </w:pPr>
      <w:r w:rsidRPr="00052EA0">
        <w:t>Совет НОУ рассматривает и утверждает тематику работы каждой сек</w:t>
      </w:r>
      <w:r w:rsidRPr="00052EA0">
        <w:softHyphen/>
        <w:t>ции, определяет педагогов, которые будут проводить занятия и консульта</w:t>
      </w:r>
      <w:r w:rsidRPr="00052EA0">
        <w:softHyphen/>
        <w:t>ции. В каждой секции для учащихся проводятся занятия, связанные с темой научной работы, и познавательные занятия.</w:t>
      </w:r>
    </w:p>
    <w:p w:rsidR="00505137" w:rsidRPr="00052EA0" w:rsidRDefault="00505137">
      <w:pPr>
        <w:rPr>
          <w:rFonts w:ascii="Times New Roman" w:hAnsi="Times New Roman"/>
        </w:rPr>
      </w:pPr>
    </w:p>
    <w:sectPr w:rsidR="00505137" w:rsidRPr="00052EA0" w:rsidSect="009C4525">
      <w:footerReference w:type="default" r:id="rId8"/>
      <w:pgSz w:w="11906" w:h="16838"/>
      <w:pgMar w:top="568" w:right="567" w:bottom="851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47" w:rsidRDefault="00BC6247" w:rsidP="009C67DD">
      <w:pPr>
        <w:spacing w:after="0" w:line="240" w:lineRule="auto"/>
      </w:pPr>
      <w:r>
        <w:separator/>
      </w:r>
    </w:p>
  </w:endnote>
  <w:endnote w:type="continuationSeparator" w:id="1">
    <w:p w:rsidR="00BC6247" w:rsidRDefault="00BC6247" w:rsidP="009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079"/>
    </w:sdtPr>
    <w:sdtContent>
      <w:p w:rsidR="00DA5D14" w:rsidRDefault="00094D74">
        <w:pPr>
          <w:pStyle w:val="a7"/>
          <w:jc w:val="center"/>
        </w:pPr>
        <w:fldSimple w:instr=" PAGE   \* MERGEFORMAT ">
          <w:r w:rsidR="00BA4A6A">
            <w:rPr>
              <w:noProof/>
            </w:rPr>
            <w:t>1</w:t>
          </w:r>
        </w:fldSimple>
      </w:p>
    </w:sdtContent>
  </w:sdt>
  <w:p w:rsidR="00DA5D14" w:rsidRDefault="00DA5D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47" w:rsidRDefault="00BC6247" w:rsidP="009C67DD">
      <w:pPr>
        <w:spacing w:after="0" w:line="240" w:lineRule="auto"/>
      </w:pPr>
      <w:r>
        <w:separator/>
      </w:r>
    </w:p>
  </w:footnote>
  <w:footnote w:type="continuationSeparator" w:id="1">
    <w:p w:rsidR="00BC6247" w:rsidRDefault="00BC6247" w:rsidP="009C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181A543C"/>
    <w:multiLevelType w:val="multilevel"/>
    <w:tmpl w:val="7C2659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B3C37ED"/>
    <w:multiLevelType w:val="multilevel"/>
    <w:tmpl w:val="5F2CA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FB3E71"/>
    <w:multiLevelType w:val="hybridMultilevel"/>
    <w:tmpl w:val="4F223F54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D7859"/>
    <w:multiLevelType w:val="hybridMultilevel"/>
    <w:tmpl w:val="DB76F996"/>
    <w:lvl w:ilvl="0" w:tplc="6E74C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2A25"/>
    <w:multiLevelType w:val="hybridMultilevel"/>
    <w:tmpl w:val="10585768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1ACA"/>
    <w:multiLevelType w:val="hybridMultilevel"/>
    <w:tmpl w:val="C5607F4C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77053"/>
    <w:multiLevelType w:val="hybridMultilevel"/>
    <w:tmpl w:val="C0AC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94"/>
    <w:rsid w:val="00052EA0"/>
    <w:rsid w:val="00094D74"/>
    <w:rsid w:val="000B58C2"/>
    <w:rsid w:val="001151CD"/>
    <w:rsid w:val="00191E52"/>
    <w:rsid w:val="00234194"/>
    <w:rsid w:val="002A0A5A"/>
    <w:rsid w:val="00351D15"/>
    <w:rsid w:val="003652A7"/>
    <w:rsid w:val="00505137"/>
    <w:rsid w:val="00682447"/>
    <w:rsid w:val="00732FC9"/>
    <w:rsid w:val="007B3586"/>
    <w:rsid w:val="00816E34"/>
    <w:rsid w:val="00825AE2"/>
    <w:rsid w:val="008532E7"/>
    <w:rsid w:val="008A4CFA"/>
    <w:rsid w:val="008E1099"/>
    <w:rsid w:val="009C4525"/>
    <w:rsid w:val="009C67DD"/>
    <w:rsid w:val="009C68EB"/>
    <w:rsid w:val="009E382E"/>
    <w:rsid w:val="009F4753"/>
    <w:rsid w:val="00A04D80"/>
    <w:rsid w:val="00A21888"/>
    <w:rsid w:val="00A84AAD"/>
    <w:rsid w:val="00B00C15"/>
    <w:rsid w:val="00BA4A6A"/>
    <w:rsid w:val="00BC6247"/>
    <w:rsid w:val="00C3766E"/>
    <w:rsid w:val="00DA5D14"/>
    <w:rsid w:val="00E85B3B"/>
    <w:rsid w:val="00EA6D57"/>
    <w:rsid w:val="00EB69D5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34194"/>
    <w:pPr>
      <w:keepNext/>
      <w:spacing w:before="240" w:after="0" w:line="100" w:lineRule="atLeast"/>
      <w:jc w:val="center"/>
    </w:pPr>
    <w:rPr>
      <w:rFonts w:ascii="Times New Roman" w:eastAsia="Times New Roman" w:hAnsi="Times New Roman" w:cs="Tahoma"/>
      <w:sz w:val="28"/>
      <w:szCs w:val="20"/>
    </w:rPr>
  </w:style>
  <w:style w:type="paragraph" w:customStyle="1" w:styleId="1">
    <w:name w:val="Обычный (веб)1"/>
    <w:basedOn w:val="a"/>
    <w:rsid w:val="00234194"/>
  </w:style>
  <w:style w:type="paragraph" w:styleId="a4">
    <w:name w:val="Body Text"/>
    <w:basedOn w:val="a"/>
    <w:link w:val="a5"/>
    <w:uiPriority w:val="99"/>
    <w:unhideWhenUsed/>
    <w:rsid w:val="002341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34194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23419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194"/>
    <w:rPr>
      <w:rFonts w:ascii="Calibri" w:eastAsia="Calibri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19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b">
    <w:name w:val="Normal (Web)"/>
    <w:basedOn w:val="a"/>
    <w:uiPriority w:val="99"/>
    <w:semiHidden/>
    <w:unhideWhenUsed/>
    <w:rsid w:val="005051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5137"/>
    <w:rPr>
      <w:b/>
      <w:bCs/>
    </w:rPr>
  </w:style>
  <w:style w:type="character" w:styleId="ad">
    <w:name w:val="Emphasis"/>
    <w:basedOn w:val="a0"/>
    <w:uiPriority w:val="20"/>
    <w:qFormat/>
    <w:rsid w:val="00505137"/>
    <w:rPr>
      <w:i/>
      <w:iCs/>
    </w:rPr>
  </w:style>
  <w:style w:type="table" w:styleId="ae">
    <w:name w:val="Table Grid"/>
    <w:basedOn w:val="a1"/>
    <w:uiPriority w:val="59"/>
    <w:rsid w:val="00DA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2018-11-01T12:04:00Z</cp:lastPrinted>
  <dcterms:created xsi:type="dcterms:W3CDTF">2018-07-19T14:32:00Z</dcterms:created>
  <dcterms:modified xsi:type="dcterms:W3CDTF">2018-11-01T12:05:00Z</dcterms:modified>
</cp:coreProperties>
</file>