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57" w:rsidRPr="00752950" w:rsidRDefault="002E5D57" w:rsidP="002E5D57">
      <w:pPr>
        <w:tabs>
          <w:tab w:val="left" w:pos="9288"/>
        </w:tabs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82.1pt;margin-top:-25.3pt;width:134.25pt;height:133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 w:rsidRPr="00752950">
        <w:rPr>
          <w:b/>
        </w:rPr>
        <w:t>«Утверждаю»</w:t>
      </w:r>
    </w:p>
    <w:p w:rsidR="002E5D57" w:rsidRPr="00752950" w:rsidRDefault="002E5D57" w:rsidP="002E5D57">
      <w:pPr>
        <w:tabs>
          <w:tab w:val="left" w:pos="9288"/>
        </w:tabs>
        <w:jc w:val="right"/>
      </w:pPr>
      <w:r>
        <w:rPr>
          <w:noProof/>
        </w:rPr>
        <w:pict>
          <v:shape id="Рисунок 1" o:spid="_x0000_s1027" type="#_x0000_t75" style="position:absolute;left:0;text-align:left;margin-left:416.4pt;margin-top:7.7pt;width:62.4pt;height:29.7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 w:rsidRPr="00752950">
        <w:t xml:space="preserve">Директор НОЧУ «СОШ «Феникс»: </w:t>
      </w:r>
    </w:p>
    <w:p w:rsidR="002E5D57" w:rsidRDefault="002E5D57" w:rsidP="002E5D57">
      <w:pPr>
        <w:tabs>
          <w:tab w:val="left" w:pos="9288"/>
        </w:tabs>
        <w:jc w:val="right"/>
      </w:pPr>
    </w:p>
    <w:p w:rsidR="002E5D57" w:rsidRPr="00752950" w:rsidRDefault="002E5D57" w:rsidP="002E5D57">
      <w:pPr>
        <w:tabs>
          <w:tab w:val="left" w:pos="9288"/>
        </w:tabs>
        <w:jc w:val="center"/>
      </w:pPr>
      <w:r>
        <w:t xml:space="preserve">                                                                                                       </w:t>
      </w:r>
      <w:r w:rsidRPr="00752950">
        <w:t>Зверева Т. И. /____________/</w:t>
      </w:r>
    </w:p>
    <w:p w:rsidR="002E5D57" w:rsidRPr="00752950" w:rsidRDefault="002E5D57" w:rsidP="002E5D57">
      <w:pPr>
        <w:tabs>
          <w:tab w:val="left" w:pos="9288"/>
        </w:tabs>
        <w:jc w:val="right"/>
      </w:pPr>
      <w:r w:rsidRPr="00752950">
        <w:t>«</w:t>
      </w:r>
      <w:r>
        <w:t>01</w:t>
      </w:r>
      <w:r w:rsidRPr="00752950">
        <w:t xml:space="preserve">» </w:t>
      </w:r>
      <w:r>
        <w:t xml:space="preserve">сентября </w:t>
      </w:r>
      <w:r w:rsidRPr="00752950">
        <w:t xml:space="preserve"> 201</w:t>
      </w:r>
      <w:r>
        <w:t>7</w:t>
      </w:r>
      <w:r w:rsidRPr="00752950">
        <w:t xml:space="preserve"> г.</w:t>
      </w:r>
    </w:p>
    <w:p w:rsidR="002E5D57" w:rsidRDefault="002E5D57" w:rsidP="002E5D57">
      <w:pPr>
        <w:spacing w:before="72"/>
        <w:jc w:val="center"/>
        <w:rPr>
          <w:b/>
          <w:bCs/>
        </w:rPr>
      </w:pPr>
    </w:p>
    <w:p w:rsidR="002E5D57" w:rsidRDefault="002E5D57" w:rsidP="002E5D57">
      <w:pPr>
        <w:spacing w:before="72"/>
        <w:jc w:val="center"/>
        <w:rPr>
          <w:b/>
          <w:bCs/>
        </w:rPr>
      </w:pPr>
    </w:p>
    <w:p w:rsidR="002E5D57" w:rsidRPr="002E5D57" w:rsidRDefault="002E5D57" w:rsidP="002E5D57">
      <w:pPr>
        <w:pStyle w:val="1"/>
        <w:tabs>
          <w:tab w:val="left" w:pos="781"/>
        </w:tabs>
        <w:kinsoku w:val="0"/>
        <w:overflowPunct w:val="0"/>
        <w:ind w:hanging="113"/>
        <w:jc w:val="center"/>
        <w:rPr>
          <w:bCs w:val="0"/>
        </w:rPr>
      </w:pPr>
      <w:r w:rsidRPr="002E5D57">
        <w:rPr>
          <w:bCs w:val="0"/>
        </w:rPr>
        <w:t>ПОЛОЖЕНИЕ</w:t>
      </w:r>
    </w:p>
    <w:p w:rsidR="002E5D57" w:rsidRDefault="002E5D57" w:rsidP="002E5D57">
      <w:pPr>
        <w:jc w:val="center"/>
        <w:rPr>
          <w:b/>
        </w:rPr>
      </w:pPr>
      <w:r w:rsidRPr="002E5D57">
        <w:rPr>
          <w:b/>
        </w:rPr>
        <w:t>О СИСТЕМЕ КОНТРОЛЯ И ОЦЕНИВАНИЯ</w:t>
      </w:r>
    </w:p>
    <w:p w:rsidR="002E5D57" w:rsidRDefault="002E5D57" w:rsidP="002E5D57">
      <w:pPr>
        <w:jc w:val="center"/>
        <w:rPr>
          <w:b/>
        </w:rPr>
      </w:pPr>
      <w:r w:rsidRPr="002E5D57">
        <w:rPr>
          <w:b/>
        </w:rPr>
        <w:t xml:space="preserve"> ОБРАЗОВАТЕЛЬНЫХ ДОСТИЖЕНИЙ УЧАЩИХСЯ </w:t>
      </w:r>
    </w:p>
    <w:p w:rsidR="002E5D57" w:rsidRDefault="002E5D57" w:rsidP="002E5D57">
      <w:pPr>
        <w:jc w:val="center"/>
        <w:rPr>
          <w:b/>
        </w:rPr>
      </w:pPr>
      <w:r w:rsidRPr="002E5D57">
        <w:rPr>
          <w:b/>
        </w:rPr>
        <w:t>НОЧУ «СОШ «Феникс»</w:t>
      </w:r>
    </w:p>
    <w:p w:rsidR="002E5D57" w:rsidRDefault="002E5D57" w:rsidP="002E5D57">
      <w:pPr>
        <w:jc w:val="center"/>
        <w:rPr>
          <w:b/>
        </w:rPr>
      </w:pPr>
    </w:p>
    <w:p w:rsidR="002E5D57" w:rsidRDefault="002E5D57" w:rsidP="008A1B5A">
      <w:pPr>
        <w:spacing w:line="276" w:lineRule="auto"/>
        <w:jc w:val="both"/>
        <w:rPr>
          <w:b/>
        </w:rPr>
      </w:pPr>
      <w:r>
        <w:rPr>
          <w:b/>
        </w:rPr>
        <w:tab/>
        <w:t>1. Общие положения</w:t>
      </w:r>
    </w:p>
    <w:p w:rsidR="002E5D57" w:rsidRPr="002E5D57" w:rsidRDefault="002E5D57" w:rsidP="008A1B5A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bCs/>
        </w:rPr>
      </w:pPr>
      <w:r w:rsidRPr="002E5D57">
        <w:t xml:space="preserve">1.1. </w:t>
      </w:r>
      <w:proofErr w:type="gramStart"/>
      <w:r w:rsidRPr="002E5D57">
        <w:t xml:space="preserve">Настоящее Положение о системах оценивания и нормах оценок по предметам в </w:t>
      </w:r>
      <w:r>
        <w:t>НОЧУ «СОШ «Феникс»</w:t>
      </w:r>
      <w:r w:rsidRPr="002E5D57">
        <w:t xml:space="preserve"> (далее – Положение) разработано в соответствии с </w:t>
      </w:r>
      <w:r w:rsidRPr="002E5D57">
        <w:rPr>
          <w:bCs/>
        </w:rPr>
        <w:t xml:space="preserve">Законом «Об образовании в Российской Федерации», </w:t>
      </w:r>
      <w:r w:rsidRPr="002E5D57">
        <w:t>письмом Минобразования России от 19.11.98г. №1561/14-15 «Контроль и оценка результатов обучения в начальной школе», письмом Минобразования России от 25.09.2000г. №2021/11-13 «Об организации обучения в первом классе четырехлетней начальной школы», письмо</w:t>
      </w:r>
      <w:proofErr w:type="gramEnd"/>
      <w:r w:rsidRPr="002E5D57">
        <w:t xml:space="preserve"> </w:t>
      </w:r>
      <w:proofErr w:type="gramStart"/>
      <w:r w:rsidRPr="002E5D57">
        <w:t>Минобразования России от 20.04.01г. №408/13-13 «Рекомендации по организации обучения первоклассников в адаптационный период», письмом Минобразования России от 30.10.03г. №13-51-263/13 «Об оценивании и аттестации учащихся, отнесенных по состоянию здоровья к специальной медицинской группе для занятий физической культурой», письмом Министерства образования РФ от 21 мая 2004г. №14-51-140/13 «Об обеспечении успешной адаптации ребенка</w:t>
      </w:r>
      <w:proofErr w:type="gramEnd"/>
      <w:r w:rsidRPr="002E5D57">
        <w:t xml:space="preserve"> при переходе со ступени начального общего образования на </w:t>
      </w:r>
      <w:proofErr w:type="gramStart"/>
      <w:r w:rsidRPr="002E5D57">
        <w:t>основную</w:t>
      </w:r>
      <w:proofErr w:type="gramEnd"/>
      <w:r w:rsidRPr="002E5D57">
        <w:t xml:space="preserve">», </w:t>
      </w:r>
      <w:r w:rsidRPr="002E5D57">
        <w:rPr>
          <w:bCs/>
        </w:rPr>
        <w:t>Уставом школы.</w:t>
      </w:r>
    </w:p>
    <w:p w:rsidR="001E7B9A" w:rsidRPr="001E7B9A" w:rsidRDefault="001E7B9A" w:rsidP="008A1B5A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</w:pPr>
      <w:r>
        <w:rPr>
          <w:bCs/>
        </w:rPr>
        <w:t xml:space="preserve">1.2. </w:t>
      </w:r>
      <w:r w:rsidRPr="001E7B9A">
        <w:rPr>
          <w:bCs/>
        </w:rPr>
        <w:t xml:space="preserve">Под </w:t>
      </w:r>
      <w:r w:rsidRPr="001E7B9A">
        <w:rPr>
          <w:b/>
          <w:bCs/>
        </w:rPr>
        <w:t>оценкой</w:t>
      </w:r>
      <w:r w:rsidRPr="001E7B9A">
        <w:rPr>
          <w:bCs/>
        </w:rPr>
        <w:t xml:space="preserve"> в настоящем Положении понимается определение качества достигнутых школьником результа</w:t>
      </w:r>
      <w:r w:rsidRPr="001E7B9A">
        <w:rPr>
          <w:bCs/>
        </w:rPr>
        <w:softHyphen/>
        <w:t xml:space="preserve">тов обучения. </w:t>
      </w:r>
      <w:r w:rsidRPr="001E7B9A">
        <w:rPr>
          <w:b/>
        </w:rPr>
        <w:t>Нормы оценок</w:t>
      </w:r>
      <w:r w:rsidRPr="001E7B9A">
        <w:t xml:space="preserve"> по предметам представляют собой набор требований к различным видам деятельности по предметам учебного плана школы. </w:t>
      </w:r>
    </w:p>
    <w:p w:rsidR="001E7B9A" w:rsidRPr="001E7B9A" w:rsidRDefault="001E7B9A" w:rsidP="008A1B5A">
      <w:pPr>
        <w:widowControl/>
        <w:shd w:val="clear" w:color="auto" w:fill="FFFFFF"/>
        <w:autoSpaceDE/>
        <w:autoSpaceDN/>
        <w:adjustRightInd/>
        <w:spacing w:line="276" w:lineRule="auto"/>
        <w:ind w:firstLine="541"/>
        <w:jc w:val="both"/>
      </w:pPr>
      <w:r w:rsidRPr="001E7B9A">
        <w:rPr>
          <w:bCs/>
        </w:rPr>
        <w:t>1.</w:t>
      </w:r>
      <w:r>
        <w:rPr>
          <w:bCs/>
        </w:rPr>
        <w:t>3</w:t>
      </w:r>
      <w:r w:rsidRPr="001E7B9A">
        <w:rPr>
          <w:bCs/>
        </w:rPr>
        <w:t xml:space="preserve">. Под </w:t>
      </w:r>
      <w:r w:rsidRPr="001E7B9A">
        <w:rPr>
          <w:b/>
          <w:bCs/>
        </w:rPr>
        <w:t>системой оценивания</w:t>
      </w:r>
      <w:r w:rsidRPr="001E7B9A">
        <w:rPr>
          <w:bCs/>
        </w:rPr>
        <w:t xml:space="preserve"> в настоящем Положении понимается </w:t>
      </w:r>
      <w:r w:rsidRPr="001E7B9A">
        <w:t xml:space="preserve">система оценивания качества освоения образовательных программ учащимися. В МБОУ «СОШ №1» применяется три системы оценивания: </w:t>
      </w:r>
      <w:proofErr w:type="spellStart"/>
      <w:r w:rsidRPr="001E7B9A">
        <w:t>безотметочная</w:t>
      </w:r>
      <w:proofErr w:type="spellEnd"/>
      <w:r w:rsidRPr="001E7B9A">
        <w:t xml:space="preserve">, традиционная (оценочная) </w:t>
      </w:r>
      <w:proofErr w:type="spellStart"/>
      <w:r w:rsidRPr="001E7B9A">
        <w:t>четырехбалльная</w:t>
      </w:r>
      <w:proofErr w:type="spellEnd"/>
      <w:r w:rsidRPr="001E7B9A">
        <w:t xml:space="preserve"> («5», «4», «3», «2») система цифровых отметок и зачетная.</w:t>
      </w:r>
    </w:p>
    <w:p w:rsidR="002E5D57" w:rsidRDefault="007A4AB5" w:rsidP="008A1B5A">
      <w:pPr>
        <w:spacing w:line="276" w:lineRule="auto"/>
        <w:jc w:val="both"/>
      </w:pPr>
      <w:r>
        <w:tab/>
        <w:t>1.4. Основные функции системы оценивания:</w:t>
      </w:r>
    </w:p>
    <w:p w:rsidR="007A4AB5" w:rsidRDefault="007A4AB5" w:rsidP="008A1B5A">
      <w:pPr>
        <w:numPr>
          <w:ilvl w:val="0"/>
          <w:numId w:val="10"/>
        </w:numPr>
        <w:spacing w:line="276" w:lineRule="auto"/>
        <w:jc w:val="both"/>
      </w:pPr>
      <w:r>
        <w:t>Ориентация образовательного процесса на достижение планируемых результатов освоения основной образовательной программы;</w:t>
      </w:r>
    </w:p>
    <w:p w:rsidR="007A4AB5" w:rsidRDefault="007A4AB5" w:rsidP="008A1B5A">
      <w:pPr>
        <w:numPr>
          <w:ilvl w:val="0"/>
          <w:numId w:val="10"/>
        </w:numPr>
        <w:spacing w:line="276" w:lineRule="auto"/>
        <w:jc w:val="both"/>
      </w:pPr>
      <w:r>
        <w:t>Обеспечение эффективной обратной связи, позволяющей осуществлять управление образовательным процессом.</w:t>
      </w:r>
    </w:p>
    <w:p w:rsidR="007A4AB5" w:rsidRDefault="007A4AB5" w:rsidP="008A1B5A">
      <w:pPr>
        <w:spacing w:line="276" w:lineRule="auto"/>
        <w:ind w:left="720"/>
        <w:jc w:val="both"/>
      </w:pPr>
      <w:r>
        <w:t>1.5. Принципы системы оценивания</w:t>
      </w:r>
      <w:r w:rsidR="008A1B5A">
        <w:t>:</w:t>
      </w:r>
    </w:p>
    <w:p w:rsidR="008A1B5A" w:rsidRDefault="008A1B5A" w:rsidP="008A1B5A">
      <w:pPr>
        <w:numPr>
          <w:ilvl w:val="0"/>
          <w:numId w:val="10"/>
        </w:numPr>
        <w:spacing w:line="276" w:lineRule="auto"/>
        <w:jc w:val="both"/>
      </w:pPr>
      <w:r>
        <w:t>Объективность – оценка объективна только тогда, когда основана на конкретных критериях;</w:t>
      </w:r>
    </w:p>
    <w:p w:rsidR="008A1B5A" w:rsidRDefault="008A1B5A" w:rsidP="008A1B5A">
      <w:pPr>
        <w:numPr>
          <w:ilvl w:val="0"/>
          <w:numId w:val="10"/>
        </w:numPr>
        <w:spacing w:line="276" w:lineRule="auto"/>
        <w:jc w:val="both"/>
      </w:pPr>
      <w:r>
        <w:t>Открытость – ученики изначально знают, что будет оцениваться и по каким критериям;</w:t>
      </w:r>
    </w:p>
    <w:p w:rsidR="008A1B5A" w:rsidRPr="002E5D57" w:rsidRDefault="008A1B5A" w:rsidP="008A1B5A">
      <w:pPr>
        <w:numPr>
          <w:ilvl w:val="0"/>
          <w:numId w:val="10"/>
        </w:numPr>
        <w:spacing w:line="276" w:lineRule="auto"/>
        <w:jc w:val="both"/>
      </w:pPr>
      <w:r>
        <w:t>Простота – формы оценивания должны быть просты и удобны в применении.</w:t>
      </w:r>
    </w:p>
    <w:p w:rsidR="002E5D57" w:rsidRPr="002E5D57" w:rsidRDefault="002E5D57" w:rsidP="008A1B5A">
      <w:pPr>
        <w:spacing w:line="276" w:lineRule="auto"/>
      </w:pPr>
    </w:p>
    <w:p w:rsidR="00000000" w:rsidRDefault="001D75CD" w:rsidP="008A1B5A">
      <w:pPr>
        <w:pStyle w:val="1"/>
        <w:numPr>
          <w:ilvl w:val="0"/>
          <w:numId w:val="8"/>
        </w:numPr>
        <w:tabs>
          <w:tab w:val="left" w:pos="781"/>
        </w:tabs>
        <w:kinsoku w:val="0"/>
        <w:overflowPunct w:val="0"/>
        <w:spacing w:line="276" w:lineRule="auto"/>
        <w:ind w:left="781"/>
        <w:rPr>
          <w:b w:val="0"/>
          <w:bCs w:val="0"/>
        </w:rPr>
      </w:pPr>
      <w:r w:rsidRPr="002E5D57">
        <w:t>Сис</w:t>
      </w:r>
      <w:r w:rsidRPr="002E5D57">
        <w:rPr>
          <w:spacing w:val="1"/>
        </w:rPr>
        <w:t>т</w:t>
      </w:r>
      <w:r w:rsidRPr="002E5D57">
        <w:rPr>
          <w:spacing w:val="-1"/>
        </w:rPr>
        <w:t>е</w:t>
      </w:r>
      <w:r w:rsidRPr="002E5D57">
        <w:t>ма</w:t>
      </w:r>
      <w:r>
        <w:t xml:space="preserve"> ко</w:t>
      </w:r>
      <w:r>
        <w:rPr>
          <w:spacing w:val="-2"/>
        </w:rPr>
        <w:t>н</w:t>
      </w:r>
      <w:r>
        <w:rPr>
          <w:spacing w:val="1"/>
        </w:rPr>
        <w:t>т</w:t>
      </w:r>
      <w:r>
        <w:t>роля</w:t>
      </w:r>
    </w:p>
    <w:p w:rsidR="00000000" w:rsidRDefault="001D75CD" w:rsidP="008A1B5A">
      <w:pPr>
        <w:pStyle w:val="a3"/>
        <w:kinsoku w:val="0"/>
        <w:overflowPunct w:val="0"/>
        <w:spacing w:line="276" w:lineRule="auto"/>
        <w:ind w:left="822" w:right="110"/>
      </w:pPr>
      <w:r>
        <w:t>Контро</w:t>
      </w:r>
      <w:r>
        <w:rPr>
          <w:spacing w:val="-2"/>
        </w:rPr>
        <w:t>л</w:t>
      </w:r>
      <w:r>
        <w:t>ь</w:t>
      </w:r>
      <w:r>
        <w:t>ный</w:t>
      </w:r>
      <w:r>
        <w:rPr>
          <w:spacing w:val="43"/>
        </w:rPr>
        <w:t xml:space="preserve"> </w:t>
      </w:r>
      <w:r>
        <w:t>пр</w:t>
      </w:r>
      <w:r>
        <w:rPr>
          <w:spacing w:val="-3"/>
        </w:rPr>
        <w:t>о</w:t>
      </w:r>
      <w:r>
        <w:t>ц</w:t>
      </w:r>
      <w:r>
        <w:rPr>
          <w:spacing w:val="-1"/>
        </w:rPr>
        <w:t>ес</w:t>
      </w:r>
      <w:r>
        <w:t>с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t>тся</w:t>
      </w:r>
      <w:r>
        <w:rPr>
          <w:spacing w:val="45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t>т</w:t>
      </w:r>
      <w:r>
        <w:rPr>
          <w:spacing w:val="1"/>
        </w:rPr>
        <w:t>ё</w:t>
      </w:r>
      <w:r>
        <w:t>м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rPr>
          <w:spacing w:val="-1"/>
        </w:rPr>
        <w:t>ч</w:t>
      </w:r>
      <w:r>
        <w:t>ного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>и</w:t>
      </w:r>
      <w:r>
        <w:t>да</w:t>
      </w:r>
      <w:r>
        <w:rPr>
          <w:spacing w:val="44"/>
        </w:rPr>
        <w:t xml:space="preserve"> </w:t>
      </w:r>
      <w:r>
        <w:t>пр</w:t>
      </w:r>
      <w:r>
        <w:rPr>
          <w:spacing w:val="-3"/>
        </w:rPr>
        <w:t>о</w:t>
      </w:r>
      <w:r>
        <w:t>ц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3"/>
        </w:rPr>
        <w:t>у</w:t>
      </w:r>
      <w:r>
        <w:t>р:</w:t>
      </w:r>
      <w:r>
        <w:rPr>
          <w:spacing w:val="45"/>
        </w:rPr>
        <w:t xml:space="preserve"> </w:t>
      </w:r>
      <w:r>
        <w:t>оц</w:t>
      </w:r>
      <w:r>
        <w:rPr>
          <w:spacing w:val="-1"/>
        </w:rPr>
        <w:t>е</w:t>
      </w:r>
      <w:r>
        <w:rPr>
          <w:spacing w:val="-2"/>
        </w:rPr>
        <w:t>н</w:t>
      </w:r>
      <w:r>
        <w:t>ки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льтатов</w:t>
      </w:r>
    </w:p>
    <w:p w:rsidR="00000000" w:rsidRDefault="001D75CD" w:rsidP="008A1B5A">
      <w:pPr>
        <w:pStyle w:val="a3"/>
        <w:kinsoku w:val="0"/>
        <w:overflowPunct w:val="0"/>
        <w:spacing w:line="276" w:lineRule="auto"/>
        <w:ind w:right="106"/>
        <w:jc w:val="both"/>
      </w:pPr>
      <w:r>
        <w:t>р</w:t>
      </w:r>
      <w:r>
        <w:rPr>
          <w:spacing w:val="-1"/>
        </w:rPr>
        <w:t>а</w:t>
      </w:r>
      <w:r>
        <w:t>боты</w:t>
      </w:r>
      <w:r>
        <w:rPr>
          <w:spacing w:val="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роке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rPr>
          <w:spacing w:val="1"/>
        </w:rPr>
        <w:t>в</w:t>
      </w:r>
      <w:r>
        <w:t>н</w:t>
      </w:r>
      <w:r>
        <w:rPr>
          <w:spacing w:val="1"/>
        </w:rPr>
        <w:t>е</w:t>
      </w:r>
      <w:r>
        <w:rPr>
          <w:spacing w:val="-5"/>
        </w:rPr>
        <w:t>у</w:t>
      </w:r>
      <w:r>
        <w:t>ро</w:t>
      </w:r>
      <w:r>
        <w:rPr>
          <w:spacing w:val="-1"/>
        </w:rPr>
        <w:t>ч</w:t>
      </w:r>
      <w:r>
        <w:t>ной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е</w:t>
      </w:r>
      <w:r>
        <w:t>ятельно</w:t>
      </w:r>
      <w:r>
        <w:rPr>
          <w:spacing w:val="-1"/>
        </w:rPr>
        <w:t>с</w:t>
      </w:r>
      <w:r>
        <w:t>т</w:t>
      </w:r>
      <w:r>
        <w:rPr>
          <w:spacing w:val="5"/>
        </w:rPr>
        <w:t>и</w:t>
      </w:r>
      <w:r>
        <w:t>,</w:t>
      </w:r>
      <w:r>
        <w:rPr>
          <w:spacing w:val="6"/>
        </w:rPr>
        <w:t xml:space="preserve"> </w:t>
      </w:r>
      <w:r>
        <w:t>пров</w:t>
      </w:r>
      <w:r>
        <w:rPr>
          <w:spacing w:val="-2"/>
        </w:rPr>
        <w:t>е</w:t>
      </w:r>
      <w:r>
        <w:t>рки</w:t>
      </w:r>
      <w:r>
        <w:rPr>
          <w:spacing w:val="7"/>
        </w:rPr>
        <w:t xml:space="preserve"> </w:t>
      </w:r>
      <w:r>
        <w:t>ко</w:t>
      </w:r>
      <w:r>
        <w:rPr>
          <w:spacing w:val="-2"/>
        </w:rPr>
        <w:t>н</w:t>
      </w:r>
      <w:r>
        <w:t>трол</w:t>
      </w:r>
      <w:r>
        <w:rPr>
          <w:spacing w:val="-2"/>
        </w:rPr>
        <w:t>ьн</w:t>
      </w:r>
      <w:r>
        <w:t>ых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</w:t>
      </w:r>
      <w:r>
        <w:t>бот,</w:t>
      </w:r>
      <w:r>
        <w:rPr>
          <w:spacing w:val="6"/>
        </w:rPr>
        <w:t xml:space="preserve"> </w:t>
      </w:r>
      <w:r>
        <w:t>оц</w:t>
      </w:r>
      <w:r>
        <w:rPr>
          <w:spacing w:val="-1"/>
        </w:rPr>
        <w:t>е</w:t>
      </w:r>
      <w:r>
        <w:t>н</w:t>
      </w:r>
      <w:r>
        <w:rPr>
          <w:spacing w:val="-2"/>
        </w:rPr>
        <w:t>к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>ы</w:t>
      </w:r>
      <w:r>
        <w:t>пол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ния </w:t>
      </w:r>
      <w:r>
        <w:rPr>
          <w:spacing w:val="-5"/>
        </w:rPr>
        <w:t>у</w:t>
      </w:r>
      <w:r>
        <w:rPr>
          <w:spacing w:val="1"/>
        </w:rPr>
        <w:t>че</w:t>
      </w:r>
      <w:r>
        <w:t>б</w:t>
      </w:r>
      <w:r>
        <w:rPr>
          <w:spacing w:val="1"/>
        </w:rPr>
        <w:t>н</w:t>
      </w:r>
      <w:r>
        <w:t>ых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й,</w:t>
      </w:r>
      <w:r>
        <w:rPr>
          <w:spacing w:val="9"/>
        </w:rPr>
        <w:t xml:space="preserve"> </w:t>
      </w:r>
      <w:r>
        <w:t>к</w:t>
      </w:r>
      <w:r>
        <w:rPr>
          <w:spacing w:val="-1"/>
        </w:rPr>
        <w:t>а</w:t>
      </w:r>
      <w:r>
        <w:t>к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кл</w:t>
      </w:r>
      <w:r>
        <w:rPr>
          <w:spacing w:val="-1"/>
        </w:rPr>
        <w:t>ассе</w:t>
      </w:r>
      <w:r>
        <w:t>,</w:t>
      </w:r>
      <w:r>
        <w:rPr>
          <w:spacing w:val="11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до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spacing w:val="2"/>
        </w:rPr>
        <w:t>ш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ловия</w:t>
      </w:r>
      <w:r>
        <w:rPr>
          <w:spacing w:val="2"/>
        </w:rPr>
        <w:t>х</w:t>
      </w:r>
      <w:r>
        <w:t>,</w:t>
      </w:r>
      <w:r>
        <w:rPr>
          <w:spacing w:val="9"/>
        </w:rPr>
        <w:t xml:space="preserve"> </w:t>
      </w:r>
      <w:r>
        <w:t>те</w:t>
      </w:r>
      <w:r>
        <w:rPr>
          <w:spacing w:val="-2"/>
        </w:rPr>
        <w:t>с</w:t>
      </w:r>
      <w:r>
        <w:t>тов,</w:t>
      </w:r>
      <w:r>
        <w:rPr>
          <w:spacing w:val="9"/>
        </w:rPr>
        <w:t xml:space="preserve"> </w:t>
      </w:r>
      <w:r>
        <w:t>з</w:t>
      </w:r>
      <w:r>
        <w:rPr>
          <w:spacing w:val="-1"/>
        </w:rPr>
        <w:t>ачё</w:t>
      </w:r>
      <w:r>
        <w:t>тов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т.д.</w:t>
      </w:r>
      <w:r>
        <w:rPr>
          <w:spacing w:val="9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>т 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твлять</w:t>
      </w:r>
      <w:r>
        <w:rPr>
          <w:spacing w:val="-1"/>
        </w:rPr>
        <w:t>с</w:t>
      </w:r>
      <w:r>
        <w:t>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rPr>
          <w:spacing w:val="-1"/>
        </w:rPr>
        <w:t>ч</w:t>
      </w:r>
      <w:r>
        <w:t>ных</w:t>
      </w:r>
      <w:r>
        <w:rPr>
          <w:spacing w:val="47"/>
        </w:rPr>
        <w:t xml:space="preserve"> </w:t>
      </w:r>
      <w:r>
        <w:t>форм</w:t>
      </w:r>
      <w:r>
        <w:rPr>
          <w:spacing w:val="-4"/>
        </w:rPr>
        <w:t>а</w:t>
      </w:r>
      <w:r>
        <w:rPr>
          <w:spacing w:val="2"/>
        </w:rPr>
        <w:t>х</w:t>
      </w:r>
      <w:r>
        <w:t>:</w:t>
      </w:r>
      <w:r>
        <w:rPr>
          <w:spacing w:val="45"/>
        </w:rPr>
        <w:t xml:space="preserve"> </w:t>
      </w:r>
      <w:r>
        <w:t>те</w:t>
      </w:r>
      <w:r>
        <w:rPr>
          <w:spacing w:val="-2"/>
        </w:rPr>
        <w:t>с</w:t>
      </w:r>
      <w:r>
        <w:t>т</w:t>
      </w:r>
      <w:r>
        <w:rPr>
          <w:spacing w:val="1"/>
        </w:rPr>
        <w:t>и</w:t>
      </w:r>
      <w:r>
        <w:rPr>
          <w:spacing w:val="-3"/>
        </w:rPr>
        <w:t>р</w:t>
      </w:r>
      <w:r>
        <w:t>ов</w:t>
      </w:r>
      <w:r>
        <w:rPr>
          <w:spacing w:val="-2"/>
        </w:rPr>
        <w:t>а</w:t>
      </w:r>
      <w:r>
        <w:t>ни</w:t>
      </w:r>
      <w:r>
        <w:rPr>
          <w:spacing w:val="-1"/>
        </w:rPr>
        <w:t>е</w:t>
      </w:r>
      <w:r>
        <w:t>,</w:t>
      </w:r>
      <w:r>
        <w:rPr>
          <w:spacing w:val="45"/>
        </w:rPr>
        <w:t xml:space="preserve"> </w:t>
      </w:r>
      <w:r>
        <w:t>контрол</w:t>
      </w:r>
      <w:r>
        <w:rPr>
          <w:spacing w:val="-2"/>
        </w:rPr>
        <w:t>ь</w:t>
      </w:r>
      <w:r>
        <w:t>н</w:t>
      </w:r>
      <w:r>
        <w:rPr>
          <w:spacing w:val="-1"/>
        </w:rPr>
        <w:t>а</w:t>
      </w:r>
      <w:r>
        <w:t>я</w:t>
      </w:r>
      <w:r>
        <w:rPr>
          <w:spacing w:val="45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-1"/>
        </w:rPr>
        <w:t>а</w:t>
      </w:r>
      <w:r>
        <w:t>,</w:t>
      </w:r>
      <w:r>
        <w:rPr>
          <w:spacing w:val="45"/>
        </w:rPr>
        <w:t xml:space="preserve"> </w:t>
      </w:r>
      <w:r>
        <w:t>з</w:t>
      </w:r>
      <w:r>
        <w:rPr>
          <w:spacing w:val="-1"/>
        </w:rPr>
        <w:t>ачё</w:t>
      </w:r>
      <w:r>
        <w:t>т,</w:t>
      </w:r>
      <w:r>
        <w:rPr>
          <w:spacing w:val="46"/>
        </w:rPr>
        <w:t xml:space="preserve"> </w:t>
      </w:r>
      <w:r>
        <w:t>з</w:t>
      </w:r>
      <w:r>
        <w:rPr>
          <w:spacing w:val="-1"/>
        </w:rPr>
        <w:t>а</w:t>
      </w:r>
      <w:r>
        <w:t>щита</w:t>
      </w:r>
      <w:r>
        <w:rPr>
          <w:spacing w:val="4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боты, про</w:t>
      </w:r>
      <w:r>
        <w:rPr>
          <w:spacing w:val="-1"/>
        </w:rPr>
        <w:t>е</w:t>
      </w:r>
      <w:r>
        <w:t>кта, портфо</w:t>
      </w:r>
      <w:r>
        <w:rPr>
          <w:spacing w:val="-3"/>
        </w:rPr>
        <w:t>л</w:t>
      </w:r>
      <w:r>
        <w:t>ио и т</w:t>
      </w:r>
      <w:r>
        <w:rPr>
          <w:spacing w:val="-2"/>
        </w:rPr>
        <w:t>.</w:t>
      </w:r>
      <w:r>
        <w:t>д., мо</w:t>
      </w:r>
      <w:r>
        <w:rPr>
          <w:spacing w:val="-1"/>
        </w:rPr>
        <w:t>же</w:t>
      </w:r>
      <w:r>
        <w:t>т</w:t>
      </w:r>
      <w:r>
        <w:rPr>
          <w:spacing w:val="1"/>
        </w:rPr>
        <w:t xml:space="preserve"> </w:t>
      </w:r>
      <w:r>
        <w:t>про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t>ить к</w:t>
      </w:r>
      <w:r>
        <w:rPr>
          <w:spacing w:val="-1"/>
        </w:rPr>
        <w:t>а</w:t>
      </w:r>
      <w:r>
        <w:t>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ой, так 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rPr>
          <w:spacing w:val="-2"/>
        </w:rPr>
        <w:t>ь</w:t>
      </w:r>
      <w:r>
        <w:rPr>
          <w:spacing w:val="-1"/>
        </w:rPr>
        <w:t>ме</w:t>
      </w:r>
      <w:r>
        <w:t>нной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>е</w:t>
      </w:r>
      <w:r>
        <w:t>.</w:t>
      </w:r>
    </w:p>
    <w:p w:rsidR="00000000" w:rsidRDefault="001D75CD" w:rsidP="008A1B5A">
      <w:pPr>
        <w:pStyle w:val="a3"/>
        <w:tabs>
          <w:tab w:val="left" w:pos="1889"/>
          <w:tab w:val="left" w:pos="3035"/>
          <w:tab w:val="left" w:pos="4203"/>
          <w:tab w:val="left" w:pos="4522"/>
          <w:tab w:val="left" w:pos="5170"/>
          <w:tab w:val="left" w:pos="6093"/>
          <w:tab w:val="left" w:pos="6822"/>
          <w:tab w:val="left" w:pos="8036"/>
          <w:tab w:val="left" w:pos="9365"/>
        </w:tabs>
        <w:kinsoku w:val="0"/>
        <w:overflowPunct w:val="0"/>
        <w:spacing w:line="276" w:lineRule="auto"/>
        <w:ind w:right="111" w:firstLine="708"/>
      </w:pPr>
      <w:r>
        <w:t>Си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а</w:t>
      </w:r>
      <w:r>
        <w:tab/>
        <w:t>контроля</w:t>
      </w:r>
      <w:r>
        <w:tab/>
        <w:t>в</w:t>
      </w:r>
      <w:r>
        <w:rPr>
          <w:spacing w:val="-2"/>
        </w:rPr>
        <w:t>к</w:t>
      </w:r>
      <w:r>
        <w:t>лю</w:t>
      </w:r>
      <w:r>
        <w:rPr>
          <w:spacing w:val="-1"/>
        </w:rPr>
        <w:t>чае</w:t>
      </w:r>
      <w:r>
        <w:t>т</w:t>
      </w:r>
      <w:r>
        <w:tab/>
        <w:t>в</w:t>
      </w:r>
      <w:r>
        <w:tab/>
      </w:r>
      <w:r>
        <w:rPr>
          <w:spacing w:val="-1"/>
        </w:rPr>
        <w:t>се</w:t>
      </w:r>
      <w:r>
        <w:t>бя</w:t>
      </w:r>
      <w:r>
        <w:tab/>
        <w:t>р</w:t>
      </w:r>
      <w:r>
        <w:rPr>
          <w:spacing w:val="-1"/>
        </w:rPr>
        <w:t>а</w:t>
      </w:r>
      <w:r>
        <w:t>з</w:t>
      </w:r>
      <w:r>
        <w:rPr>
          <w:spacing w:val="3"/>
        </w:rPr>
        <w:t>н</w:t>
      </w:r>
      <w:r>
        <w:t>ые</w:t>
      </w:r>
      <w:r>
        <w:tab/>
        <w:t>виды</w:t>
      </w:r>
      <w:r>
        <w:tab/>
        <w:t>контроля:</w:t>
      </w:r>
      <w:r>
        <w:tab/>
      </w:r>
      <w:r>
        <w:rPr>
          <w:spacing w:val="-1"/>
        </w:rPr>
        <w:t>с</w:t>
      </w:r>
      <w:r>
        <w:t>тартовый,</w:t>
      </w:r>
      <w:r>
        <w:tab/>
        <w:t>те</w:t>
      </w:r>
      <w:r>
        <w:rPr>
          <w:spacing w:val="2"/>
        </w:rPr>
        <w:t>к</w:t>
      </w:r>
      <w:r>
        <w:rPr>
          <w:spacing w:val="-5"/>
        </w:rPr>
        <w:t>у</w:t>
      </w:r>
      <w:r>
        <w:t xml:space="preserve">щий, </w:t>
      </w:r>
      <w:r>
        <w:lastRenderedPageBreak/>
        <w:t>про</w:t>
      </w:r>
      <w:r>
        <w:rPr>
          <w:spacing w:val="-1"/>
        </w:rPr>
        <w:t>ме</w:t>
      </w:r>
      <w:r>
        <w:rPr>
          <w:spacing w:val="1"/>
        </w:rPr>
        <w:t>ж</w:t>
      </w:r>
      <w:r>
        <w:rPr>
          <w:spacing w:val="-5"/>
        </w:rPr>
        <w:t>у</w:t>
      </w:r>
      <w:r>
        <w:t xml:space="preserve">точный, итоговый, </w:t>
      </w:r>
      <w:r>
        <w:rPr>
          <w:spacing w:val="-1"/>
        </w:rPr>
        <w:t>а</w:t>
      </w:r>
      <w:r>
        <w:t>дмини</w:t>
      </w:r>
      <w:r>
        <w:rPr>
          <w:spacing w:val="-1"/>
        </w:rPr>
        <w:t>с</w:t>
      </w:r>
      <w:r>
        <w:t>трат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>й.</w:t>
      </w:r>
    </w:p>
    <w:p w:rsidR="00000000" w:rsidRDefault="001D75CD" w:rsidP="008A1B5A">
      <w:pPr>
        <w:pStyle w:val="a3"/>
        <w:numPr>
          <w:ilvl w:val="1"/>
          <w:numId w:val="8"/>
        </w:numPr>
        <w:tabs>
          <w:tab w:val="left" w:pos="1184"/>
        </w:tabs>
        <w:kinsoku w:val="0"/>
        <w:overflowPunct w:val="0"/>
        <w:spacing w:line="276" w:lineRule="auto"/>
        <w:ind w:right="103" w:firstLine="569"/>
        <w:jc w:val="both"/>
      </w:pPr>
      <w:r>
        <w:t>Стартовый</w:t>
      </w:r>
      <w:r>
        <w:rPr>
          <w:spacing w:val="22"/>
        </w:rPr>
        <w:t xml:space="preserve"> </w:t>
      </w:r>
      <w:r>
        <w:t>конт</w:t>
      </w:r>
      <w:r>
        <w:rPr>
          <w:spacing w:val="-2"/>
        </w:rPr>
        <w:t>р</w:t>
      </w:r>
      <w:r>
        <w:t>оль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с</w:t>
      </w:r>
      <w:r>
        <w:rPr>
          <w:spacing w:val="-1"/>
        </w:rPr>
        <w:t>е</w:t>
      </w:r>
      <w:r>
        <w:t>нтябрь)</w:t>
      </w:r>
      <w:r>
        <w:rPr>
          <w:spacing w:val="20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ц</w:t>
      </w:r>
      <w:r>
        <w:rPr>
          <w:spacing w:val="-1"/>
        </w:rPr>
        <w:t>е</w:t>
      </w:r>
      <w:r>
        <w:t>лью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>ы</w:t>
      </w:r>
      <w:r>
        <w:t>явления</w:t>
      </w:r>
      <w:r>
        <w:rPr>
          <w:spacing w:val="30"/>
        </w:rPr>
        <w:t xml:space="preserve"> </w:t>
      </w:r>
      <w:r>
        <w:rPr>
          <w:spacing w:val="-8"/>
        </w:rPr>
        <w:t>у</w:t>
      </w:r>
      <w:r>
        <w:t>ровня</w:t>
      </w:r>
      <w:r>
        <w:rPr>
          <w:spacing w:val="21"/>
        </w:rPr>
        <w:t xml:space="preserve"> </w:t>
      </w:r>
      <w:r>
        <w:t>готовно</w:t>
      </w:r>
      <w:r>
        <w:rPr>
          <w:spacing w:val="-1"/>
        </w:rPr>
        <w:t>с</w:t>
      </w:r>
      <w:r>
        <w:t xml:space="preserve">ти </w:t>
      </w:r>
      <w:proofErr w:type="gramStart"/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proofErr w:type="gramEnd"/>
      <w:r>
        <w:rPr>
          <w:spacing w:val="21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t>в</w:t>
      </w:r>
      <w:r>
        <w:rPr>
          <w:spacing w:val="1"/>
        </w:rPr>
        <w:t>ое</w:t>
      </w:r>
      <w:r>
        <w:t>нию</w:t>
      </w:r>
      <w:r>
        <w:rPr>
          <w:spacing w:val="21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</w:t>
      </w:r>
      <w:r>
        <w:rPr>
          <w:spacing w:val="-2"/>
        </w:rPr>
        <w:t>ь</w:t>
      </w:r>
      <w:r>
        <w:t>ной</w:t>
      </w:r>
      <w:r>
        <w:rPr>
          <w:spacing w:val="19"/>
        </w:rPr>
        <w:t xml:space="preserve"> </w:t>
      </w:r>
      <w:r>
        <w:t>прогр</w:t>
      </w:r>
      <w:r>
        <w:rPr>
          <w:spacing w:val="-1"/>
        </w:rPr>
        <w:t>амм</w:t>
      </w:r>
      <w:r>
        <w:t>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</w:t>
      </w:r>
      <w:r>
        <w:rPr>
          <w:spacing w:val="5"/>
        </w:rPr>
        <w:t>к</w:t>
      </w:r>
      <w:r>
        <w:rPr>
          <w:spacing w:val="-5"/>
        </w:rPr>
        <w:t>у</w:t>
      </w:r>
      <w:r>
        <w:t>щ</w:t>
      </w:r>
      <w:r>
        <w:rPr>
          <w:spacing w:val="-1"/>
        </w:rPr>
        <w:t>е</w:t>
      </w:r>
      <w:r>
        <w:t>м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ом</w:t>
      </w:r>
      <w:r>
        <w:rPr>
          <w:spacing w:val="20"/>
        </w:rPr>
        <w:t xml:space="preserve"> </w:t>
      </w:r>
      <w:r>
        <w:t>го</w:t>
      </w:r>
      <w:r>
        <w:rPr>
          <w:spacing w:val="2"/>
        </w:rPr>
        <w:t>д</w:t>
      </w:r>
      <w:r>
        <w:rPr>
          <w:spacing w:val="3"/>
        </w:rPr>
        <w:t>у</w:t>
      </w:r>
      <w:r>
        <w:t>.</w:t>
      </w:r>
      <w:r>
        <w:rPr>
          <w:spacing w:val="21"/>
        </w:rPr>
        <w:t xml:space="preserve"> </w:t>
      </w:r>
      <w:r>
        <w:t>Стар</w:t>
      </w:r>
      <w:r>
        <w:rPr>
          <w:spacing w:val="2"/>
        </w:rPr>
        <w:t>т</w:t>
      </w:r>
      <w:r>
        <w:t>ов</w:t>
      </w:r>
      <w:r>
        <w:rPr>
          <w:spacing w:val="-1"/>
        </w:rPr>
        <w:t>ы</w:t>
      </w:r>
      <w:r>
        <w:t>й контро</w:t>
      </w:r>
      <w:r>
        <w:rPr>
          <w:spacing w:val="-2"/>
        </w:rPr>
        <w:t>л</w:t>
      </w:r>
      <w:r>
        <w:t>ь</w:t>
      </w:r>
      <w:r>
        <w:rPr>
          <w:spacing w:val="24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-1"/>
        </w:rPr>
        <w:t>е</w:t>
      </w:r>
      <w:r>
        <w:t>т</w:t>
      </w:r>
      <w:r>
        <w:rPr>
          <w:spacing w:val="1"/>
        </w:rPr>
        <w:t>с</w:t>
      </w:r>
      <w:r>
        <w:t>я</w:t>
      </w:r>
      <w:r>
        <w:rPr>
          <w:spacing w:val="2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ителя</w:t>
      </w:r>
      <w:r>
        <w:rPr>
          <w:spacing w:val="-1"/>
        </w:rPr>
        <w:t>м</w:t>
      </w:r>
      <w:r>
        <w:rPr>
          <w:spacing w:val="4"/>
        </w:rPr>
        <w:t>и</w:t>
      </w:r>
      <w:r>
        <w:rPr>
          <w:spacing w:val="-1"/>
        </w:rPr>
        <w:t>-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rPr>
          <w:spacing w:val="2"/>
        </w:rPr>
        <w:t>т</w:t>
      </w:r>
      <w:r>
        <w:t>ник</w:t>
      </w:r>
      <w:r>
        <w:rPr>
          <w:spacing w:val="-1"/>
        </w:rPr>
        <w:t>ам</w:t>
      </w:r>
      <w:r>
        <w:t>и,</w:t>
      </w:r>
      <w:r>
        <w:rPr>
          <w:spacing w:val="21"/>
        </w:rPr>
        <w:t xml:space="preserve"> </w:t>
      </w:r>
      <w:r>
        <w:rPr>
          <w:spacing w:val="-1"/>
        </w:rPr>
        <w:t>а</w:t>
      </w:r>
      <w:r>
        <w:t>дмини</w:t>
      </w:r>
      <w:r>
        <w:rPr>
          <w:spacing w:val="-1"/>
        </w:rPr>
        <w:t>с</w:t>
      </w:r>
      <w:r>
        <w:t>тра</w:t>
      </w:r>
      <w:r>
        <w:rPr>
          <w:spacing w:val="-2"/>
        </w:rPr>
        <w:t>ц</w:t>
      </w:r>
      <w:r>
        <w:t>и</w:t>
      </w:r>
      <w:r>
        <w:rPr>
          <w:spacing w:val="-1"/>
        </w:rPr>
        <w:t>е</w:t>
      </w:r>
      <w:r>
        <w:t>й</w:t>
      </w:r>
      <w:r>
        <w:rPr>
          <w:spacing w:val="24"/>
        </w:rPr>
        <w:t xml:space="preserve"> </w:t>
      </w:r>
      <w:r>
        <w:t>школы,</w:t>
      </w:r>
      <w:r>
        <w:rPr>
          <w:spacing w:val="21"/>
        </w:rPr>
        <w:t xml:space="preserve"> </w:t>
      </w:r>
      <w:r>
        <w:t>творч</w:t>
      </w:r>
      <w:r>
        <w:rPr>
          <w:spacing w:val="-2"/>
        </w:rPr>
        <w:t>е</w:t>
      </w:r>
      <w:r>
        <w:rPr>
          <w:spacing w:val="-1"/>
        </w:rPr>
        <w:t>с</w:t>
      </w:r>
      <w:r>
        <w:t>ки</w:t>
      </w:r>
      <w:r>
        <w:rPr>
          <w:spacing w:val="-1"/>
        </w:rPr>
        <w:t>м</w:t>
      </w:r>
      <w:r>
        <w:t>и г</w:t>
      </w:r>
      <w:r>
        <w:rPr>
          <w:spacing w:val="2"/>
        </w:rPr>
        <w:t>р</w:t>
      </w:r>
      <w:r>
        <w:rPr>
          <w:spacing w:val="-5"/>
        </w:rPr>
        <w:t>у</w:t>
      </w:r>
      <w:r>
        <w:t>пп</w:t>
      </w:r>
      <w:r>
        <w:rPr>
          <w:spacing w:val="-1"/>
        </w:rPr>
        <w:t>ам</w:t>
      </w:r>
      <w:r>
        <w:t>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4"/>
        </w:rPr>
        <w:t>с</w:t>
      </w:r>
      <w:r>
        <w:t>та</w:t>
      </w:r>
      <w:r>
        <w:rPr>
          <w:spacing w:val="-1"/>
        </w:rPr>
        <w:t>м</w:t>
      </w:r>
      <w:r>
        <w:t>и</w:t>
      </w:r>
      <w:r>
        <w:rPr>
          <w:spacing w:val="51"/>
        </w:rPr>
        <w:t xml:space="preserve"> </w:t>
      </w:r>
      <w:r>
        <w:t>школы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прово</w:t>
      </w:r>
      <w:r>
        <w:rPr>
          <w:spacing w:val="-3"/>
        </w:rPr>
        <w:t>д</w:t>
      </w:r>
      <w:r>
        <w:t>ится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</w:t>
      </w:r>
      <w:r>
        <w:rPr>
          <w:spacing w:val="-1"/>
        </w:rPr>
        <w:t>с</w:t>
      </w:r>
      <w:r>
        <w:t>пол</w:t>
      </w:r>
      <w:r>
        <w:rPr>
          <w:spacing w:val="-2"/>
        </w:rPr>
        <w:t>ь</w:t>
      </w:r>
      <w:r>
        <w:t>зов</w:t>
      </w:r>
      <w:r>
        <w:rPr>
          <w:spacing w:val="-2"/>
        </w:rPr>
        <w:t>а</w:t>
      </w:r>
      <w:r>
        <w:t>ни</w:t>
      </w:r>
      <w:r>
        <w:rPr>
          <w:spacing w:val="-1"/>
        </w:rPr>
        <w:t>е</w:t>
      </w:r>
      <w:r>
        <w:t>м</w:t>
      </w:r>
      <w:r>
        <w:rPr>
          <w:spacing w:val="49"/>
        </w:rPr>
        <w:t xml:space="preserve"> </w:t>
      </w:r>
      <w:r>
        <w:rPr>
          <w:spacing w:val="-1"/>
        </w:rPr>
        <w:t>ма</w:t>
      </w:r>
      <w:r>
        <w:t>тери</w:t>
      </w:r>
      <w:r>
        <w:rPr>
          <w:spacing w:val="-1"/>
        </w:rPr>
        <w:t>а</w:t>
      </w:r>
      <w:r>
        <w:t>лов,</w:t>
      </w:r>
      <w:r>
        <w:rPr>
          <w:spacing w:val="49"/>
        </w:rPr>
        <w:t xml:space="preserve"> </w:t>
      </w:r>
      <w:r>
        <w:t>р</w:t>
      </w:r>
      <w:r>
        <w:rPr>
          <w:spacing w:val="-1"/>
        </w:rPr>
        <w:t>а</w:t>
      </w:r>
      <w:r>
        <w:t>зр</w:t>
      </w:r>
      <w:r>
        <w:rPr>
          <w:spacing w:val="-1"/>
        </w:rPr>
        <w:t>а</w:t>
      </w:r>
      <w:r>
        <w:t>бо</w:t>
      </w:r>
      <w:r>
        <w:rPr>
          <w:spacing w:val="3"/>
        </w:rPr>
        <w:t>т</w:t>
      </w:r>
      <w:r>
        <w:rPr>
          <w:spacing w:val="-1"/>
        </w:rPr>
        <w:t>а</w:t>
      </w:r>
      <w:r>
        <w:t>нн</w:t>
      </w:r>
      <w:r>
        <w:rPr>
          <w:spacing w:val="-3"/>
        </w:rPr>
        <w:t>ы</w:t>
      </w:r>
      <w:r>
        <w:t>х 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-1"/>
        </w:rPr>
        <w:t>ам</w:t>
      </w:r>
      <w:r>
        <w:t>и</w:t>
      </w:r>
      <w:r>
        <w:rPr>
          <w:spacing w:val="42"/>
        </w:rPr>
        <w:t xml:space="preserve"> </w:t>
      </w:r>
      <w:r>
        <w:t>Н</w:t>
      </w:r>
      <w:r>
        <w:rPr>
          <w:spacing w:val="-1"/>
        </w:rPr>
        <w:t>О</w:t>
      </w:r>
      <w:r>
        <w:t>ЧУ</w:t>
      </w:r>
      <w:r>
        <w:rPr>
          <w:spacing w:val="41"/>
        </w:rPr>
        <w:t xml:space="preserve"> </w:t>
      </w:r>
      <w:r>
        <w:t>СОШ</w:t>
      </w:r>
      <w:r>
        <w:rPr>
          <w:spacing w:val="45"/>
        </w:rPr>
        <w:t xml:space="preserve"> </w:t>
      </w:r>
      <w:r>
        <w:rPr>
          <w:spacing w:val="-8"/>
        </w:rPr>
        <w:t>«</w:t>
      </w:r>
      <w:r>
        <w:t>Интелл</w:t>
      </w:r>
      <w:r>
        <w:rPr>
          <w:spacing w:val="-1"/>
        </w:rPr>
        <w:t>е</w:t>
      </w:r>
      <w:r>
        <w:t>к</w:t>
      </w:r>
      <w:r>
        <w:rPr>
          <w:spacing w:val="7"/>
        </w:rPr>
        <w:t>т</w:t>
      </w:r>
      <w:r>
        <w:rPr>
          <w:spacing w:val="-8"/>
        </w:rPr>
        <w:t>»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те</w:t>
      </w:r>
      <w:r>
        <w:rPr>
          <w:spacing w:val="1"/>
        </w:rPr>
        <w:t>р</w:t>
      </w:r>
      <w:r>
        <w:t>и</w:t>
      </w:r>
      <w:r>
        <w:rPr>
          <w:spacing w:val="-1"/>
        </w:rPr>
        <w:t>а</w:t>
      </w:r>
      <w:r>
        <w:t>лов</w:t>
      </w:r>
      <w:r>
        <w:rPr>
          <w:spacing w:val="40"/>
        </w:rPr>
        <w:t xml:space="preserve"> </w:t>
      </w:r>
      <w:r>
        <w:t>Мо</w:t>
      </w:r>
      <w:r>
        <w:rPr>
          <w:spacing w:val="-1"/>
        </w:rPr>
        <w:t>с</w:t>
      </w:r>
      <w:r>
        <w:t>ков</w:t>
      </w:r>
      <w:r>
        <w:rPr>
          <w:spacing w:val="-2"/>
        </w:rPr>
        <w:t>с</w:t>
      </w:r>
      <w:r>
        <w:t>кого</w:t>
      </w:r>
      <w:r>
        <w:rPr>
          <w:spacing w:val="40"/>
        </w:rPr>
        <w:t xml:space="preserve"> </w:t>
      </w:r>
      <w:r>
        <w:t>ц</w:t>
      </w:r>
      <w:r>
        <w:rPr>
          <w:spacing w:val="-1"/>
        </w:rPr>
        <w:t>е</w:t>
      </w:r>
      <w:r>
        <w:t>нтра</w:t>
      </w:r>
      <w:r>
        <w:rPr>
          <w:spacing w:val="40"/>
        </w:rPr>
        <w:t xml:space="preserve"> </w:t>
      </w:r>
      <w:r>
        <w:t>к</w:t>
      </w:r>
      <w:r>
        <w:rPr>
          <w:spacing w:val="-1"/>
        </w:rPr>
        <w:t>ачес</w:t>
      </w:r>
      <w:r>
        <w:t>тва</w:t>
      </w:r>
      <w:r>
        <w:rPr>
          <w:spacing w:val="39"/>
        </w:rPr>
        <w:t xml:space="preserve"> </w:t>
      </w:r>
      <w:r>
        <w:t>обр</w:t>
      </w:r>
      <w:r>
        <w:rPr>
          <w:spacing w:val="-1"/>
        </w:rPr>
        <w:t>а</w:t>
      </w:r>
      <w:r>
        <w:t>зования</w:t>
      </w:r>
      <w:r>
        <w:rPr>
          <w:spacing w:val="3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гих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й, о</w:t>
      </w:r>
      <w:r>
        <w:rPr>
          <w:spacing w:val="-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твляющих</w:t>
      </w:r>
      <w:r>
        <w:rPr>
          <w:spacing w:val="-1"/>
        </w:rPr>
        <w:t xml:space="preserve"> </w:t>
      </w:r>
      <w:r>
        <w:t>контр</w:t>
      </w:r>
      <w:r>
        <w:rPr>
          <w:spacing w:val="-2"/>
        </w:rPr>
        <w:t>о</w:t>
      </w:r>
      <w:r>
        <w:t>ль и н</w:t>
      </w:r>
      <w:r>
        <w:rPr>
          <w:spacing w:val="-1"/>
        </w:rPr>
        <w:t>а</w:t>
      </w:r>
      <w:r>
        <w:rPr>
          <w:spacing w:val="-3"/>
        </w:rPr>
        <w:t>д</w:t>
      </w:r>
      <w:r>
        <w:t xml:space="preserve">зор в </w:t>
      </w:r>
      <w:r>
        <w:rPr>
          <w:spacing w:val="-2"/>
        </w:rPr>
        <w:t>с</w:t>
      </w:r>
      <w:r>
        <w:t>фере</w:t>
      </w:r>
      <w:r>
        <w:rPr>
          <w:spacing w:val="-2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ния.</w:t>
      </w:r>
    </w:p>
    <w:p w:rsidR="00000000" w:rsidRDefault="001D75CD" w:rsidP="008A1B5A">
      <w:pPr>
        <w:pStyle w:val="a3"/>
        <w:numPr>
          <w:ilvl w:val="1"/>
          <w:numId w:val="8"/>
        </w:numPr>
        <w:tabs>
          <w:tab w:val="left" w:pos="1102"/>
        </w:tabs>
        <w:kinsoku w:val="0"/>
        <w:overflowPunct w:val="0"/>
        <w:spacing w:before="3" w:line="276" w:lineRule="auto"/>
        <w:ind w:right="104" w:firstLine="569"/>
        <w:jc w:val="both"/>
      </w:pPr>
      <w:r>
        <w:t>Т</w:t>
      </w:r>
      <w:r>
        <w:rPr>
          <w:spacing w:val="-2"/>
        </w:rPr>
        <w:t>е</w:t>
      </w:r>
      <w:r>
        <w:rPr>
          <w:spacing w:val="3"/>
        </w:rPr>
        <w:t>к</w:t>
      </w:r>
      <w:r>
        <w:rPr>
          <w:spacing w:val="-5"/>
        </w:rPr>
        <w:t>у</w:t>
      </w:r>
      <w:r>
        <w:t>щ</w:t>
      </w:r>
      <w:r>
        <w:rPr>
          <w:spacing w:val="1"/>
        </w:rPr>
        <w:t>и</w:t>
      </w:r>
      <w:r>
        <w:t>й</w:t>
      </w:r>
      <w:r>
        <w:rPr>
          <w:spacing w:val="53"/>
        </w:rPr>
        <w:t xml:space="preserve"> </w:t>
      </w:r>
      <w:r>
        <w:t>ко</w:t>
      </w:r>
      <w:r>
        <w:rPr>
          <w:spacing w:val="-2"/>
        </w:rPr>
        <w:t>н</w:t>
      </w:r>
      <w:r>
        <w:t>троль</w:t>
      </w:r>
      <w:r>
        <w:rPr>
          <w:spacing w:val="51"/>
        </w:rPr>
        <w:t xml:space="preserve"> </w:t>
      </w:r>
      <w:r>
        <w:t>(т</w:t>
      </w:r>
      <w:r>
        <w:rPr>
          <w:spacing w:val="-1"/>
        </w:rPr>
        <w:t>е</w:t>
      </w:r>
      <w:r>
        <w:rPr>
          <w:spacing w:val="3"/>
        </w:rPr>
        <w:t>к</w:t>
      </w:r>
      <w:r>
        <w:rPr>
          <w:spacing w:val="-5"/>
        </w:rPr>
        <w:t>у</w:t>
      </w:r>
      <w:r>
        <w:t>щ</w:t>
      </w:r>
      <w:r>
        <w:rPr>
          <w:spacing w:val="-1"/>
        </w:rPr>
        <w:t>а</w:t>
      </w:r>
      <w:r>
        <w:t>я</w:t>
      </w:r>
      <w:r>
        <w:rPr>
          <w:spacing w:val="52"/>
        </w:rPr>
        <w:t xml:space="preserve"> </w:t>
      </w:r>
      <w:r>
        <w:rPr>
          <w:spacing w:val="-1"/>
        </w:rPr>
        <w:t>а</w:t>
      </w:r>
      <w:r>
        <w:t>т</w:t>
      </w:r>
      <w:r>
        <w:rPr>
          <w:spacing w:val="1"/>
        </w:rPr>
        <w:t>т</w:t>
      </w:r>
      <w:r>
        <w:rPr>
          <w:spacing w:val="-1"/>
        </w:rPr>
        <w:t>ес</w:t>
      </w:r>
      <w:r>
        <w:t>тация)</w:t>
      </w:r>
      <w:r>
        <w:rPr>
          <w:spacing w:val="51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обой</w:t>
      </w:r>
      <w:r>
        <w:rPr>
          <w:spacing w:val="58"/>
        </w:rPr>
        <w:t xml:space="preserve"> </w:t>
      </w:r>
      <w: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н</w:t>
      </w:r>
      <w:r>
        <w:rPr>
          <w:spacing w:val="3"/>
        </w:rPr>
        <w:t>к</w:t>
      </w:r>
      <w:r>
        <w:t>у</w:t>
      </w:r>
      <w:r>
        <w:rPr>
          <w:spacing w:val="46"/>
        </w:rPr>
        <w:t xml:space="preserve"> </w:t>
      </w:r>
      <w:r>
        <w:t>те</w:t>
      </w:r>
      <w:r>
        <w:rPr>
          <w:spacing w:val="5"/>
        </w:rPr>
        <w:t>к</w:t>
      </w:r>
      <w:r>
        <w:rPr>
          <w:spacing w:val="-5"/>
        </w:rPr>
        <w:t>у</w:t>
      </w:r>
      <w:r>
        <w:t>щ</w:t>
      </w:r>
      <w:r>
        <w:rPr>
          <w:spacing w:val="-1"/>
        </w:rPr>
        <w:t>е</w:t>
      </w:r>
      <w:r>
        <w:t>го</w:t>
      </w:r>
      <w:r>
        <w:rPr>
          <w:spacing w:val="57"/>
        </w:rPr>
        <w:t xml:space="preserve"> </w:t>
      </w:r>
      <w:r>
        <w:rPr>
          <w:spacing w:val="-5"/>
        </w:rPr>
        <w:t>у</w:t>
      </w:r>
      <w:r>
        <w:t xml:space="preserve">ровня </w:t>
      </w:r>
      <w:proofErr w:type="spellStart"/>
      <w:r>
        <w:rPr>
          <w:spacing w:val="-1"/>
        </w:rPr>
        <w:t>с</w:t>
      </w:r>
      <w:r>
        <w:t>формиров</w:t>
      </w:r>
      <w:r>
        <w:rPr>
          <w:spacing w:val="-1"/>
        </w:rPr>
        <w:t>а</w:t>
      </w:r>
      <w:r>
        <w:t>нно</w:t>
      </w:r>
      <w:r>
        <w:rPr>
          <w:spacing w:val="-1"/>
        </w:rPr>
        <w:t>с</w:t>
      </w:r>
      <w:r>
        <w:t>ти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У</w:t>
      </w:r>
      <w:r>
        <w:t>УД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37"/>
        </w:rPr>
        <w:t xml:space="preserve"> </w:t>
      </w:r>
      <w: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ний,</w:t>
      </w:r>
      <w:r>
        <w:rPr>
          <w:spacing w:val="40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ме</w:t>
      </w:r>
      <w:r>
        <w:t>ний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-2"/>
        </w:rPr>
        <w:t>п</w:t>
      </w:r>
      <w:r>
        <w:rPr>
          <w:spacing w:val="-1"/>
        </w:rPr>
        <w:t>е</w:t>
      </w:r>
      <w:r>
        <w:t>тенци</w:t>
      </w:r>
      <w:r>
        <w:rPr>
          <w:spacing w:val="8"/>
        </w:rPr>
        <w:t>й</w:t>
      </w:r>
      <w:r>
        <w:t>.</w:t>
      </w:r>
      <w:r>
        <w:rPr>
          <w:spacing w:val="36"/>
        </w:rPr>
        <w:t xml:space="preserve"> </w:t>
      </w:r>
      <w:r>
        <w:t>Т</w:t>
      </w:r>
      <w:r>
        <w:rPr>
          <w:spacing w:val="-2"/>
        </w:rPr>
        <w:t>е</w:t>
      </w:r>
      <w:r>
        <w:rPr>
          <w:spacing w:val="3"/>
        </w:rPr>
        <w:t>к</w:t>
      </w:r>
      <w:r>
        <w:rPr>
          <w:spacing w:val="-8"/>
        </w:rPr>
        <w:t>у</w:t>
      </w:r>
      <w:r>
        <w:t>щий</w:t>
      </w:r>
      <w:r>
        <w:rPr>
          <w:spacing w:val="39"/>
        </w:rPr>
        <w:t xml:space="preserve"> </w:t>
      </w:r>
      <w:r>
        <w:t>контро</w:t>
      </w:r>
      <w:r>
        <w:rPr>
          <w:spacing w:val="-2"/>
        </w:rPr>
        <w:t>л</w:t>
      </w:r>
      <w:r>
        <w:t>ь орг</w:t>
      </w:r>
      <w:r>
        <w:rPr>
          <w:spacing w:val="-1"/>
        </w:rPr>
        <w:t>а</w:t>
      </w:r>
      <w:r>
        <w:t>ни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-1"/>
        </w:rPr>
        <w:t>е</w:t>
      </w:r>
      <w:r>
        <w:t>тся</w:t>
      </w:r>
      <w:r>
        <w:rPr>
          <w:spacing w:val="5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ител</w:t>
      </w:r>
      <w:r>
        <w:rPr>
          <w:spacing w:val="1"/>
        </w:rPr>
        <w:t>е</w:t>
      </w:r>
      <w:r>
        <w:rPr>
          <w:spacing w:val="-1"/>
        </w:rPr>
        <w:t>м-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иком,</w:t>
      </w:r>
      <w:r>
        <w:rPr>
          <w:spacing w:val="42"/>
        </w:rPr>
        <w:t xml:space="preserve"> </w:t>
      </w:r>
      <w:r>
        <w:rPr>
          <w:spacing w:val="-1"/>
        </w:rPr>
        <w:t>ме</w:t>
      </w:r>
      <w:r>
        <w:t>тоди</w:t>
      </w:r>
      <w:r>
        <w:rPr>
          <w:spacing w:val="-1"/>
        </w:rPr>
        <w:t>чес</w:t>
      </w:r>
      <w:r>
        <w:t>ким</w:t>
      </w:r>
      <w:r>
        <w:rPr>
          <w:spacing w:val="42"/>
        </w:rPr>
        <w:t xml:space="preserve"> </w:t>
      </w:r>
      <w:r>
        <w:t>объ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rPr>
          <w:spacing w:val="-1"/>
        </w:rPr>
        <w:t>ем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1"/>
        </w:rPr>
        <w:t>м</w:t>
      </w:r>
      <w:r>
        <w:t>ини</w:t>
      </w:r>
      <w:r>
        <w:rPr>
          <w:spacing w:val="-1"/>
        </w:rPr>
        <w:t>с</w:t>
      </w:r>
      <w:r>
        <w:t>траци</w:t>
      </w:r>
      <w:r>
        <w:rPr>
          <w:spacing w:val="-1"/>
        </w:rPr>
        <w:t>е</w:t>
      </w:r>
      <w:r>
        <w:t>й</w:t>
      </w:r>
      <w:r>
        <w:rPr>
          <w:spacing w:val="41"/>
        </w:rPr>
        <w:t xml:space="preserve"> </w:t>
      </w:r>
      <w:r>
        <w:t>школы, Мо</w:t>
      </w:r>
      <w:r>
        <w:rPr>
          <w:spacing w:val="-1"/>
        </w:rPr>
        <w:t>с</w:t>
      </w:r>
      <w:r>
        <w:t>ков</w:t>
      </w:r>
      <w:r>
        <w:rPr>
          <w:spacing w:val="-2"/>
        </w:rPr>
        <w:t>с</w:t>
      </w:r>
      <w:r>
        <w:t>ким</w:t>
      </w:r>
      <w:r>
        <w:rPr>
          <w:spacing w:val="8"/>
        </w:rPr>
        <w:t xml:space="preserve"> </w:t>
      </w:r>
      <w:r>
        <w:t>ц</w:t>
      </w:r>
      <w:r>
        <w:rPr>
          <w:spacing w:val="-1"/>
        </w:rPr>
        <w:t>е</w:t>
      </w:r>
      <w:r>
        <w:t>нтром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>ачес</w:t>
      </w:r>
      <w:r>
        <w:t>тва</w:t>
      </w:r>
      <w:r>
        <w:rPr>
          <w:spacing w:val="8"/>
        </w:rPr>
        <w:t xml:space="preserve"> </w:t>
      </w:r>
      <w:r>
        <w:t>об</w:t>
      </w:r>
      <w:r>
        <w:rPr>
          <w:spacing w:val="2"/>
        </w:rPr>
        <w:t>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t>ги</w:t>
      </w:r>
      <w:r>
        <w:rPr>
          <w:spacing w:val="-1"/>
        </w:rPr>
        <w:t>м</w:t>
      </w:r>
      <w:r>
        <w:t>и</w:t>
      </w:r>
      <w:r>
        <w:rPr>
          <w:spacing w:val="10"/>
        </w:rPr>
        <w:t xml:space="preserve"> </w:t>
      </w:r>
      <w:r>
        <w:t>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t>ция</w:t>
      </w:r>
      <w:r>
        <w:rPr>
          <w:spacing w:val="-1"/>
        </w:rPr>
        <w:t>м</w:t>
      </w:r>
      <w:r>
        <w:t>и,</w:t>
      </w:r>
      <w:r>
        <w:rPr>
          <w:spacing w:val="9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8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</w:t>
      </w:r>
      <w:r>
        <w:rPr>
          <w:spacing w:val="2"/>
        </w:rPr>
        <w:t>я</w:t>
      </w:r>
      <w:r>
        <w:t>ющи</w:t>
      </w:r>
      <w:r>
        <w:rPr>
          <w:spacing w:val="-1"/>
        </w:rPr>
        <w:t>м</w:t>
      </w:r>
      <w:r>
        <w:t>и контро</w:t>
      </w:r>
      <w:r>
        <w:rPr>
          <w:spacing w:val="-2"/>
        </w:rPr>
        <w:t>л</w:t>
      </w:r>
      <w:r>
        <w:t>ь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</w:t>
      </w:r>
      <w:r>
        <w:t>фере</w:t>
      </w:r>
      <w:r>
        <w:rPr>
          <w:spacing w:val="39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</w:t>
      </w:r>
      <w:r>
        <w:rPr>
          <w:spacing w:val="1"/>
        </w:rPr>
        <w:t>я</w:t>
      </w:r>
      <w:r>
        <w:t>.</w:t>
      </w:r>
      <w:r>
        <w:rPr>
          <w:spacing w:val="40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те</w:t>
      </w:r>
      <w:r>
        <w:rPr>
          <w:spacing w:val="2"/>
        </w:rPr>
        <w:t>к</w:t>
      </w:r>
      <w:r>
        <w:rPr>
          <w:spacing w:val="-5"/>
        </w:rPr>
        <w:t>у</w:t>
      </w:r>
      <w:r>
        <w:t>щим</w:t>
      </w:r>
      <w:r>
        <w:rPr>
          <w:spacing w:val="39"/>
        </w:rPr>
        <w:t xml:space="preserve"> </w:t>
      </w:r>
      <w:r>
        <w:t>контрол</w:t>
      </w:r>
      <w:r>
        <w:rPr>
          <w:spacing w:val="-1"/>
        </w:rPr>
        <w:t>е</w:t>
      </w:r>
      <w:r>
        <w:t>м</w:t>
      </w:r>
      <w:r>
        <w:rPr>
          <w:spacing w:val="39"/>
        </w:rPr>
        <w:t xml:space="preserve"> </w:t>
      </w:r>
      <w:r>
        <w:t>пони</w:t>
      </w:r>
      <w:r>
        <w:rPr>
          <w:spacing w:val="-1"/>
        </w:rPr>
        <w:t>ма</w:t>
      </w:r>
      <w:r>
        <w:t>ются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rPr>
          <w:spacing w:val="-1"/>
        </w:rPr>
        <w:t>ч</w:t>
      </w:r>
      <w:r>
        <w:t>ные</w:t>
      </w:r>
      <w:r>
        <w:rPr>
          <w:spacing w:val="39"/>
        </w:rPr>
        <w:t xml:space="preserve"> </w:t>
      </w:r>
      <w:r>
        <w:t>виды пров</w:t>
      </w:r>
      <w:r>
        <w:rPr>
          <w:spacing w:val="-2"/>
        </w:rPr>
        <w:t>е</w:t>
      </w:r>
      <w:r>
        <w:t>ро</w:t>
      </w:r>
      <w:r>
        <w:rPr>
          <w:spacing w:val="-1"/>
        </w:rPr>
        <w:t>ч</w:t>
      </w:r>
      <w:r>
        <w:t>ных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26"/>
        </w:rPr>
        <w:t xml:space="preserve"> </w:t>
      </w:r>
      <w:r>
        <w:t>к</w:t>
      </w:r>
      <w:r>
        <w:rPr>
          <w:spacing w:val="-1"/>
        </w:rPr>
        <w:t>а</w:t>
      </w:r>
      <w:r>
        <w:t>к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t>нн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28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</w:t>
      </w:r>
      <w:r>
        <w:rPr>
          <w:spacing w:val="1"/>
        </w:rPr>
        <w:t>х</w:t>
      </w:r>
      <w:r>
        <w:t>,</w:t>
      </w:r>
      <w:r>
        <w:rPr>
          <w:spacing w:val="28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п</w:t>
      </w:r>
      <w:r>
        <w:rPr>
          <w:spacing w:val="-3"/>
        </w:rPr>
        <w:t>р</w:t>
      </w:r>
      <w:r>
        <w:t>оводятся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е</w:t>
      </w:r>
      <w:r>
        <w:t>по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1"/>
        </w:rPr>
        <w:t>е</w:t>
      </w:r>
      <w:r>
        <w:t>нно</w:t>
      </w:r>
      <w:r>
        <w:rPr>
          <w:spacing w:val="28"/>
        </w:rPr>
        <w:t xml:space="preserve"> </w:t>
      </w:r>
      <w:r>
        <w:t xml:space="preserve">в </w:t>
      </w:r>
      <w:r>
        <w:rPr>
          <w:spacing w:val="-5"/>
        </w:rPr>
        <w:t>у</w:t>
      </w:r>
      <w:r>
        <w:rPr>
          <w:spacing w:val="1"/>
        </w:rPr>
        <w:t>че</w:t>
      </w:r>
      <w:r>
        <w:t>б</w:t>
      </w:r>
      <w:r>
        <w:rPr>
          <w:spacing w:val="1"/>
        </w:rPr>
        <w:t>н</w:t>
      </w:r>
      <w:r>
        <w:t>ое</w:t>
      </w:r>
      <w:r>
        <w:rPr>
          <w:spacing w:val="25"/>
        </w:rPr>
        <w:t xml:space="preserve"> </w:t>
      </w:r>
      <w:r>
        <w:t>вре</w:t>
      </w:r>
      <w:r>
        <w:rPr>
          <w:spacing w:val="-1"/>
        </w:rPr>
        <w:t>м</w:t>
      </w:r>
      <w:r>
        <w:t>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>м</w:t>
      </w:r>
      <w:r>
        <w:rPr>
          <w:spacing w:val="1"/>
        </w:rPr>
        <w:t>е</w:t>
      </w:r>
      <w:r>
        <w:t>ют</w:t>
      </w:r>
      <w:r>
        <w:rPr>
          <w:spacing w:val="26"/>
        </w:rPr>
        <w:t xml:space="preserve"> </w:t>
      </w:r>
      <w:r>
        <w:t>ц</w:t>
      </w:r>
      <w:r>
        <w:rPr>
          <w:spacing w:val="-1"/>
        </w:rPr>
        <w:t>е</w:t>
      </w:r>
      <w:r>
        <w:t>лью</w:t>
      </w:r>
      <w:r>
        <w:rPr>
          <w:spacing w:val="26"/>
        </w:rPr>
        <w:t xml:space="preserve"> </w:t>
      </w:r>
      <w:r>
        <w:t>оц</w:t>
      </w:r>
      <w:r>
        <w:rPr>
          <w:spacing w:val="-1"/>
        </w:rPr>
        <w:t>е</w:t>
      </w:r>
      <w:r>
        <w:rPr>
          <w:spacing w:val="-2"/>
        </w:rPr>
        <w:t>н</w:t>
      </w:r>
      <w:r>
        <w:t>ить</w:t>
      </w:r>
      <w:r>
        <w:rPr>
          <w:spacing w:val="25"/>
        </w:rPr>
        <w:t xml:space="preserve"> </w:t>
      </w:r>
      <w:r>
        <w:t>к</w:t>
      </w:r>
      <w:r>
        <w:rPr>
          <w:spacing w:val="-1"/>
        </w:rPr>
        <w:t>ачес</w:t>
      </w:r>
      <w:r>
        <w:t>тво</w:t>
      </w:r>
      <w:r>
        <w:rPr>
          <w:spacing w:val="26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боты</w:t>
      </w:r>
      <w:r>
        <w:rPr>
          <w:spacing w:val="3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2"/>
        </w:rPr>
        <w:t>г</w:t>
      </w:r>
      <w:r>
        <w:t>о</w:t>
      </w:r>
      <w:r>
        <w:rPr>
          <w:spacing w:val="-1"/>
        </w:rPr>
        <w:t>с</w:t>
      </w:r>
      <w:r>
        <w:t>я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1"/>
        </w:rPr>
        <w:t>о</w:t>
      </w:r>
      <w:r>
        <w:rPr>
          <w:spacing w:val="-1"/>
        </w:rPr>
        <w:t>е</w:t>
      </w:r>
      <w:r>
        <w:t>нию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б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ма</w:t>
      </w:r>
      <w:r>
        <w:t>тери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.</w:t>
      </w:r>
    </w:p>
    <w:p w:rsidR="00000000" w:rsidRDefault="001D75CD" w:rsidP="008A1B5A">
      <w:pPr>
        <w:pStyle w:val="a3"/>
        <w:numPr>
          <w:ilvl w:val="2"/>
          <w:numId w:val="8"/>
        </w:numPr>
        <w:tabs>
          <w:tab w:val="left" w:pos="1417"/>
        </w:tabs>
        <w:kinsoku w:val="0"/>
        <w:overflowPunct w:val="0"/>
        <w:spacing w:line="276" w:lineRule="auto"/>
        <w:ind w:left="1417"/>
      </w:pPr>
      <w:r>
        <w:t>Т</w:t>
      </w:r>
      <w:r>
        <w:rPr>
          <w:spacing w:val="-2"/>
        </w:rPr>
        <w:t>е</w:t>
      </w:r>
      <w:r>
        <w:rPr>
          <w:spacing w:val="3"/>
        </w:rPr>
        <w:t>к</w:t>
      </w:r>
      <w:r>
        <w:rPr>
          <w:spacing w:val="-5"/>
        </w:rPr>
        <w:t>у</w:t>
      </w:r>
      <w:r>
        <w:t xml:space="preserve">щий  </w:t>
      </w:r>
      <w:r>
        <w:rPr>
          <w:spacing w:val="15"/>
        </w:rPr>
        <w:t xml:space="preserve"> </w:t>
      </w:r>
      <w:r>
        <w:t>к</w:t>
      </w:r>
      <w:r>
        <w:rPr>
          <w:spacing w:val="-3"/>
        </w:rPr>
        <w:t>о</w:t>
      </w:r>
      <w:r>
        <w:t>нт</w:t>
      </w:r>
      <w:r>
        <w:rPr>
          <w:spacing w:val="-2"/>
        </w:rPr>
        <w:t>р</w:t>
      </w:r>
      <w:r>
        <w:t xml:space="preserve">оль  </w:t>
      </w:r>
      <w:r>
        <w:rPr>
          <w:spacing w:val="1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rPr>
          <w:spacing w:val="1"/>
        </w:rPr>
        <w:t>е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 xml:space="preserve">ти  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ва</w:t>
      </w:r>
      <w:r>
        <w:rPr>
          <w:spacing w:val="-1"/>
        </w:rPr>
        <w:t>е</w:t>
      </w:r>
      <w:r>
        <w:t xml:space="preserve">тся  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2"/>
        </w:rPr>
        <w:t>о</w:t>
      </w:r>
      <w:r>
        <w:rPr>
          <w:spacing w:val="-1"/>
        </w:rPr>
        <w:t>ч</w:t>
      </w:r>
      <w:r>
        <w:t>и</w:t>
      </w:r>
      <w:r>
        <w:rPr>
          <w:spacing w:val="-1"/>
        </w:rPr>
        <w:t>м</w:t>
      </w:r>
      <w:r>
        <w:t xml:space="preserve">и  </w:t>
      </w:r>
      <w:r>
        <w:rPr>
          <w:spacing w:val="15"/>
        </w:rPr>
        <w:t xml:space="preserve"> </w:t>
      </w:r>
      <w:r>
        <w:t>прогр</w:t>
      </w:r>
      <w:r>
        <w:rPr>
          <w:spacing w:val="-1"/>
        </w:rPr>
        <w:t>аммам</w:t>
      </w:r>
      <w:r>
        <w:t xml:space="preserve">и  </w:t>
      </w:r>
      <w:r>
        <w:rPr>
          <w:spacing w:val="15"/>
        </w:rPr>
        <w:t xml:space="preserve"> </w:t>
      </w:r>
      <w:r>
        <w:t>и</w:t>
      </w:r>
    </w:p>
    <w:p w:rsidR="00000000" w:rsidRDefault="001D75CD" w:rsidP="008A1B5A">
      <w:pPr>
        <w:pStyle w:val="a3"/>
        <w:kinsoku w:val="0"/>
        <w:overflowPunct w:val="0"/>
        <w:spacing w:line="276" w:lineRule="auto"/>
        <w:ind w:right="450"/>
        <w:jc w:val="both"/>
      </w:pPr>
      <w:r>
        <w:t>те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ким</w:t>
      </w:r>
      <w:r>
        <w:rPr>
          <w:spacing w:val="-1"/>
        </w:rPr>
        <w:t xml:space="preserve"> </w:t>
      </w:r>
      <w:r>
        <w:t>пл</w:t>
      </w:r>
      <w:r>
        <w:rPr>
          <w:spacing w:val="-1"/>
        </w:rPr>
        <w:t>а</w:t>
      </w:r>
      <w:r>
        <w:t>нир</w:t>
      </w:r>
      <w:r>
        <w:rPr>
          <w:spacing w:val="-3"/>
        </w:rPr>
        <w:t>о</w:t>
      </w:r>
      <w:r>
        <w:t>в</w:t>
      </w:r>
      <w:r>
        <w:rPr>
          <w:spacing w:val="-2"/>
        </w:rPr>
        <w:t>а</w:t>
      </w:r>
      <w: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твляе</w:t>
      </w:r>
      <w:r>
        <w:rPr>
          <w:spacing w:val="2"/>
        </w:rP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ителя</w:t>
      </w:r>
      <w:r>
        <w:rPr>
          <w:spacing w:val="-1"/>
        </w:rPr>
        <w:t>м</w:t>
      </w:r>
      <w:r>
        <w:t>и на</w:t>
      </w:r>
      <w:r>
        <w:rPr>
          <w:spacing w:val="-1"/>
        </w:rPr>
        <w:t xml:space="preserve"> </w:t>
      </w:r>
      <w:r>
        <w:t>протяжен</w:t>
      </w:r>
      <w:r>
        <w:rPr>
          <w:spacing w:val="1"/>
        </w:rPr>
        <w:t>и</w:t>
      </w:r>
      <w:r>
        <w:t>и в</w:t>
      </w:r>
      <w:r>
        <w:rPr>
          <w:spacing w:val="-2"/>
        </w:rPr>
        <w:t>с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ого год</w:t>
      </w:r>
      <w:r>
        <w:rPr>
          <w:spacing w:val="-1"/>
        </w:rPr>
        <w:t>а</w:t>
      </w:r>
      <w:r>
        <w:t>.</w:t>
      </w:r>
    </w:p>
    <w:p w:rsidR="00000000" w:rsidRDefault="001D75CD" w:rsidP="008A1B5A">
      <w:pPr>
        <w:pStyle w:val="a3"/>
        <w:kinsoku w:val="0"/>
        <w:overflowPunct w:val="0"/>
        <w:spacing w:before="3" w:line="276" w:lineRule="auto"/>
        <w:ind w:right="103" w:firstLine="569"/>
        <w:jc w:val="both"/>
      </w:pPr>
      <w:r>
        <w:rPr>
          <w:sz w:val="26"/>
          <w:szCs w:val="26"/>
        </w:rPr>
        <w:t>2.2.2.</w:t>
      </w:r>
      <w:r>
        <w:rPr>
          <w:spacing w:val="-16"/>
          <w:sz w:val="26"/>
          <w:szCs w:val="26"/>
        </w:rPr>
        <w:t xml:space="preserve"> </w:t>
      </w:r>
      <w:r>
        <w:t>Т</w:t>
      </w:r>
      <w:r>
        <w:rPr>
          <w:spacing w:val="-2"/>
        </w:rPr>
        <w:t>е</w:t>
      </w:r>
      <w:r>
        <w:rPr>
          <w:spacing w:val="5"/>
        </w:rPr>
        <w:t>к</w:t>
      </w:r>
      <w:r>
        <w:rPr>
          <w:spacing w:val="-5"/>
        </w:rPr>
        <w:t>у</w:t>
      </w:r>
      <w:r>
        <w:t>щий</w:t>
      </w:r>
      <w:r>
        <w:rPr>
          <w:spacing w:val="15"/>
        </w:rPr>
        <w:t xml:space="preserve"> </w:t>
      </w:r>
      <w:r>
        <w:t>к</w:t>
      </w:r>
      <w:r>
        <w:rPr>
          <w:spacing w:val="-3"/>
        </w:rPr>
        <w:t>о</w:t>
      </w:r>
      <w:r>
        <w:t>нтр</w:t>
      </w:r>
      <w:r>
        <w:rPr>
          <w:spacing w:val="-2"/>
        </w:rPr>
        <w:t>о</w:t>
      </w:r>
      <w:r>
        <w:t>ль</w:t>
      </w:r>
      <w:r>
        <w:rPr>
          <w:spacing w:val="16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t>п</w:t>
      </w:r>
      <w:r>
        <w:rPr>
          <w:spacing w:val="1"/>
        </w:rPr>
        <w:t>е</w:t>
      </w:r>
      <w:r>
        <w:t>в</w:t>
      </w:r>
      <w:r>
        <w:rPr>
          <w:spacing w:val="-2"/>
        </w:rPr>
        <w:t>а</w:t>
      </w:r>
      <w:r>
        <w:rPr>
          <w:spacing w:val="1"/>
        </w:rPr>
        <w:t>е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5"/>
        </w:rPr>
        <w:t xml:space="preserve"> </w:t>
      </w:r>
      <w:r>
        <w:t>обя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н</w:t>
      </w:r>
      <w:r>
        <w:rPr>
          <w:spacing w:val="1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</w:t>
      </w:r>
      <w:r>
        <w:rPr>
          <w:spacing w:val="-2"/>
        </w:rPr>
        <w:t>с</w:t>
      </w:r>
      <w:r>
        <w:rPr>
          <w:spacing w:val="-1"/>
        </w:rPr>
        <w:t>е</w:t>
      </w:r>
      <w:r>
        <w:t>х</w:t>
      </w:r>
      <w:r>
        <w:rPr>
          <w:spacing w:val="15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-1"/>
        </w:rPr>
        <w:t>ча</w:t>
      </w:r>
      <w:r>
        <w:t>ю</w:t>
      </w:r>
      <w:r>
        <w:rPr>
          <w:spacing w:val="2"/>
        </w:rPr>
        <w:t>щ</w:t>
      </w:r>
      <w: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шк</w:t>
      </w:r>
      <w:r>
        <w:rPr>
          <w:spacing w:val="-3"/>
        </w:rPr>
        <w:t>о</w:t>
      </w:r>
      <w:r>
        <w:t>лы.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11</w:t>
      </w:r>
      <w:r>
        <w:rPr>
          <w:spacing w:val="-4"/>
        </w:rPr>
        <w:t>-</w:t>
      </w:r>
      <w:r>
        <w:t>х кл</w:t>
      </w:r>
      <w:r>
        <w:rPr>
          <w:spacing w:val="-1"/>
        </w:rPr>
        <w:t>асса</w:t>
      </w:r>
      <w:r>
        <w:t xml:space="preserve">х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р</w:t>
      </w:r>
      <w:r>
        <w:t>и</w:t>
      </w:r>
      <w:r>
        <w:rPr>
          <w:spacing w:val="-1"/>
        </w:rPr>
        <w:t>ме</w:t>
      </w:r>
      <w:r>
        <w:t>ня</w:t>
      </w:r>
      <w:r>
        <w:rPr>
          <w:spacing w:val="-1"/>
        </w:rPr>
        <w:t>е</w:t>
      </w:r>
      <w:r>
        <w:t>тся 5</w:t>
      </w:r>
      <w:r>
        <w:rPr>
          <w:spacing w:val="-1"/>
        </w:rPr>
        <w:t>-</w:t>
      </w:r>
      <w:r>
        <w:t>б</w:t>
      </w:r>
      <w:r>
        <w:rPr>
          <w:spacing w:val="-1"/>
        </w:rPr>
        <w:t>а</w:t>
      </w:r>
      <w:r>
        <w:t>лль</w:t>
      </w:r>
      <w:r>
        <w:rPr>
          <w:spacing w:val="1"/>
        </w:rPr>
        <w:t>н</w:t>
      </w:r>
      <w:r>
        <w:rPr>
          <w:spacing w:val="-1"/>
        </w:rPr>
        <w:t>а</w:t>
      </w:r>
      <w:r>
        <w:t>я шк</w:t>
      </w:r>
      <w:r>
        <w:rPr>
          <w:spacing w:val="-1"/>
        </w:rPr>
        <w:t>а</w:t>
      </w:r>
      <w:r>
        <w:t>ла</w:t>
      </w:r>
      <w:r>
        <w:rPr>
          <w:spacing w:val="-1"/>
        </w:rPr>
        <w:t xml:space="preserve"> </w:t>
      </w:r>
      <w:r>
        <w:t>оц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в</w:t>
      </w:r>
      <w:r>
        <w:rPr>
          <w:spacing w:val="-2"/>
        </w:rPr>
        <w:t>а</w:t>
      </w:r>
      <w:r>
        <w:t>ни</w:t>
      </w:r>
      <w:r>
        <w:rPr>
          <w:spacing w:val="1"/>
        </w:rPr>
        <w:t>я</w:t>
      </w:r>
      <w:r>
        <w:t>.</w:t>
      </w:r>
    </w:p>
    <w:p w:rsidR="00000000" w:rsidRDefault="001D75CD" w:rsidP="008A1B5A">
      <w:pPr>
        <w:pStyle w:val="a3"/>
        <w:numPr>
          <w:ilvl w:val="2"/>
          <w:numId w:val="7"/>
        </w:numPr>
        <w:tabs>
          <w:tab w:val="left" w:pos="1337"/>
        </w:tabs>
        <w:kinsoku w:val="0"/>
        <w:overflowPunct w:val="0"/>
        <w:spacing w:before="2" w:line="276" w:lineRule="auto"/>
        <w:ind w:right="110" w:firstLine="569"/>
        <w:jc w:val="both"/>
      </w:pPr>
      <w:r>
        <w:t>При</w:t>
      </w:r>
      <w:r>
        <w:rPr>
          <w:spacing w:val="55"/>
        </w:rPr>
        <w:t xml:space="preserve"> </w:t>
      </w:r>
      <w:r>
        <w:t>те</w:t>
      </w:r>
      <w:r>
        <w:rPr>
          <w:spacing w:val="2"/>
        </w:rPr>
        <w:t>к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t>м</w:t>
      </w:r>
      <w:r>
        <w:rPr>
          <w:spacing w:val="54"/>
        </w:rPr>
        <w:t xml:space="preserve"> </w:t>
      </w:r>
      <w:r>
        <w:t>к</w:t>
      </w:r>
      <w:r>
        <w:rPr>
          <w:spacing w:val="2"/>
        </w:rPr>
        <w:t>о</w:t>
      </w:r>
      <w:r>
        <w:t>нтроле</w:t>
      </w:r>
      <w:r>
        <w:rPr>
          <w:spacing w:val="54"/>
        </w:rPr>
        <w:t xml:space="preserve"> </w:t>
      </w:r>
      <w: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гоги</w:t>
      </w:r>
      <w:r>
        <w:rPr>
          <w:spacing w:val="-1"/>
        </w:rPr>
        <w:t>чес</w:t>
      </w:r>
      <w:r>
        <w:t>кие</w:t>
      </w:r>
      <w:r>
        <w:rPr>
          <w:spacing w:val="54"/>
        </w:rPr>
        <w:t xml:space="preserve"> </w:t>
      </w:r>
      <w:r>
        <w:t>р</w:t>
      </w:r>
      <w:r>
        <w:rPr>
          <w:spacing w:val="-1"/>
        </w:rPr>
        <w:t>а</w:t>
      </w:r>
      <w:r>
        <w:t>ботни</w:t>
      </w:r>
      <w:r>
        <w:rPr>
          <w:spacing w:val="-2"/>
        </w:rPr>
        <w:t>к</w:t>
      </w:r>
      <w:r>
        <w:t>и</w:t>
      </w:r>
      <w:r>
        <w:rPr>
          <w:spacing w:val="55"/>
        </w:rPr>
        <w:t xml:space="preserve"> </w:t>
      </w:r>
      <w:r>
        <w:t>школы</w:t>
      </w:r>
      <w:r>
        <w:rPr>
          <w:spacing w:val="54"/>
        </w:rPr>
        <w:t xml:space="preserve"> </w:t>
      </w:r>
      <w:r>
        <w:t>и</w:t>
      </w:r>
      <w:r>
        <w:rPr>
          <w:spacing w:val="-4"/>
        </w:rPr>
        <w:t>м</w:t>
      </w:r>
      <w:r>
        <w:rPr>
          <w:spacing w:val="-1"/>
        </w:rPr>
        <w:t>е</w:t>
      </w:r>
      <w:r>
        <w:t>ют</w:t>
      </w:r>
      <w:r>
        <w:rPr>
          <w:spacing w:val="55"/>
        </w:rPr>
        <w:t xml:space="preserve"> </w:t>
      </w:r>
      <w:r>
        <w:t>пр</w:t>
      </w:r>
      <w:r>
        <w:rPr>
          <w:spacing w:val="-1"/>
        </w:rPr>
        <w:t>а</w:t>
      </w:r>
      <w:r>
        <w:t>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с</w:t>
      </w:r>
      <w:r>
        <w:t>вобо</w:t>
      </w:r>
      <w:r>
        <w:rPr>
          <w:spacing w:val="4"/>
        </w:rPr>
        <w:t>д</w:t>
      </w:r>
      <w:r>
        <w:t>у в</w:t>
      </w:r>
      <w:r>
        <w:rPr>
          <w:spacing w:val="-1"/>
        </w:rPr>
        <w:t>ы</w:t>
      </w:r>
      <w:r>
        <w:t>бора</w:t>
      </w:r>
      <w:r>
        <w:rPr>
          <w:spacing w:val="-1"/>
        </w:rPr>
        <w:t xml:space="preserve"> </w:t>
      </w:r>
      <w:r>
        <w:t>и и</w:t>
      </w:r>
      <w:r>
        <w:rPr>
          <w:spacing w:val="-1"/>
        </w:rPr>
        <w:t>с</w:t>
      </w:r>
      <w:r>
        <w:t>пользов</w:t>
      </w:r>
      <w:r>
        <w:rPr>
          <w:spacing w:val="-2"/>
        </w:rPr>
        <w:t>ани</w:t>
      </w:r>
      <w:r>
        <w:t xml:space="preserve">я </w:t>
      </w:r>
      <w:r>
        <w:rPr>
          <w:spacing w:val="-1"/>
        </w:rPr>
        <w:t>ме</w:t>
      </w:r>
      <w:r>
        <w:t>тод</w:t>
      </w:r>
      <w:r>
        <w:t>ов оц</w:t>
      </w:r>
      <w:r>
        <w:rPr>
          <w:spacing w:val="-1"/>
        </w:rPr>
        <w:t>е</w:t>
      </w:r>
      <w:r>
        <w:t xml:space="preserve">нки </w:t>
      </w:r>
      <w:r>
        <w:rPr>
          <w:spacing w:val="-2"/>
        </w:rPr>
        <w:t>з</w:t>
      </w:r>
      <w:r>
        <w:t>н</w:t>
      </w:r>
      <w:r>
        <w:rPr>
          <w:spacing w:val="-1"/>
        </w:rPr>
        <w:t>а</w:t>
      </w:r>
      <w:r>
        <w:rPr>
          <w:spacing w:val="-2"/>
        </w:rPr>
        <w:t>ни</w:t>
      </w:r>
      <w:r>
        <w:t>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</w:t>
      </w:r>
      <w:r>
        <w:t>щи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по 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rPr>
          <w:spacing w:val="3"/>
        </w:rPr>
        <w:t>м</w:t>
      </w:r>
      <w:r>
        <w:t>у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rPr>
          <w:spacing w:val="2"/>
        </w:rPr>
        <w:t>т</w:t>
      </w:r>
      <w:r>
        <w:rPr>
          <w:spacing w:val="-5"/>
        </w:rPr>
        <w:t>у</w:t>
      </w:r>
      <w:r>
        <w:t>.</w:t>
      </w:r>
    </w:p>
    <w:p w:rsidR="00000000" w:rsidRDefault="001D75CD" w:rsidP="008A1B5A">
      <w:pPr>
        <w:pStyle w:val="a3"/>
        <w:numPr>
          <w:ilvl w:val="2"/>
          <w:numId w:val="7"/>
        </w:numPr>
        <w:tabs>
          <w:tab w:val="left" w:pos="1297"/>
        </w:tabs>
        <w:kinsoku w:val="0"/>
        <w:overflowPunct w:val="0"/>
        <w:spacing w:line="276" w:lineRule="auto"/>
        <w:ind w:right="106" w:firstLine="569"/>
        <w:jc w:val="both"/>
      </w:pPr>
      <w:r>
        <w:t>П</w:t>
      </w:r>
      <w:r>
        <w:rPr>
          <w:spacing w:val="-2"/>
        </w:rPr>
        <w:t>е</w:t>
      </w:r>
      <w:r>
        <w:t>д</w:t>
      </w:r>
      <w:r>
        <w:rPr>
          <w:spacing w:val="-1"/>
        </w:rPr>
        <w:t>а</w:t>
      </w:r>
      <w:r>
        <w:t>гоги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t>кий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t>ботник</w:t>
      </w:r>
      <w:r>
        <w:rPr>
          <w:spacing w:val="14"/>
        </w:rPr>
        <w:t xml:space="preserve"> </w:t>
      </w:r>
      <w:r>
        <w:t>об</w:t>
      </w:r>
      <w:r>
        <w:rPr>
          <w:spacing w:val="-3"/>
        </w:rPr>
        <w:t>я</w:t>
      </w:r>
      <w:r>
        <w:t>з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t>о</w:t>
      </w:r>
      <w:r>
        <w:rPr>
          <w:spacing w:val="-2"/>
        </w:rPr>
        <w:t>з</w:t>
      </w:r>
      <w:r>
        <w:t>н</w:t>
      </w:r>
      <w:r>
        <w:rPr>
          <w:spacing w:val="-1"/>
        </w:rPr>
        <w:t>а</w:t>
      </w:r>
      <w:r>
        <w:rPr>
          <w:spacing w:val="-2"/>
        </w:rPr>
        <w:t>к</w:t>
      </w:r>
      <w:r>
        <w:t>о</w:t>
      </w:r>
      <w:r>
        <w:rPr>
          <w:spacing w:val="-1"/>
        </w:rPr>
        <w:t>м</w:t>
      </w:r>
      <w:r>
        <w:t>ить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</w:t>
      </w:r>
      <w:r>
        <w:t>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5"/>
        </w:rPr>
        <w:t>с</w:t>
      </w:r>
      <w: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ой</w:t>
      </w:r>
      <w:r>
        <w:rPr>
          <w:spacing w:val="15"/>
        </w:rPr>
        <w:t xml:space="preserve"> </w:t>
      </w:r>
      <w:r>
        <w:t>те</w:t>
      </w:r>
      <w:r>
        <w:rPr>
          <w:spacing w:val="2"/>
        </w:rPr>
        <w:t>к</w:t>
      </w:r>
      <w:r>
        <w:rPr>
          <w:spacing w:val="-5"/>
        </w:rPr>
        <w:t>у</w:t>
      </w:r>
      <w:r>
        <w:t>щ</w:t>
      </w:r>
      <w:r>
        <w:rPr>
          <w:spacing w:val="-1"/>
        </w:rPr>
        <w:t>е</w:t>
      </w:r>
      <w:r>
        <w:t>го</w:t>
      </w:r>
      <w:r>
        <w:rPr>
          <w:spacing w:val="16"/>
        </w:rPr>
        <w:t xml:space="preserve"> </w:t>
      </w:r>
      <w:r>
        <w:t>контро</w:t>
      </w:r>
      <w:r>
        <w:rPr>
          <w:spacing w:val="-2"/>
        </w:rPr>
        <w:t>л</w:t>
      </w:r>
      <w:r>
        <w:t>я по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rPr>
          <w:spacing w:val="3"/>
        </w:rPr>
        <w:t>м</w:t>
      </w:r>
      <w:r>
        <w:t>у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ача</w:t>
      </w:r>
      <w:r>
        <w:t>ле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ого</w:t>
      </w:r>
      <w:r>
        <w:rPr>
          <w:spacing w:val="6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(и</w:t>
      </w:r>
      <w:r>
        <w:rPr>
          <w:spacing w:val="-1"/>
        </w:rPr>
        <w:t>з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ния</w:t>
      </w:r>
      <w:r>
        <w:rPr>
          <w:spacing w:val="6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1"/>
        </w:rPr>
        <w:t>с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4"/>
        </w:rPr>
        <w:t>д</w:t>
      </w:r>
      <w:r>
        <w:rPr>
          <w:spacing w:val="-5"/>
        </w:rPr>
        <w:t>у</w:t>
      </w:r>
      <w:r>
        <w:t>ля</w:t>
      </w:r>
      <w:r>
        <w:rPr>
          <w:spacing w:val="4"/>
        </w:rPr>
        <w:t>)</w:t>
      </w:r>
      <w:r>
        <w:t>.</w:t>
      </w:r>
      <w:r>
        <w:rPr>
          <w:spacing w:val="9"/>
        </w:rPr>
        <w:t xml:space="preserve"> </w:t>
      </w:r>
      <w:r>
        <w:t>Си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а</w:t>
      </w:r>
      <w:r>
        <w:rPr>
          <w:spacing w:val="6"/>
        </w:rPr>
        <w:t xml:space="preserve"> </w:t>
      </w:r>
      <w:r>
        <w:t>те</w:t>
      </w:r>
      <w:r>
        <w:rPr>
          <w:spacing w:val="2"/>
        </w:rPr>
        <w:t>к</w:t>
      </w:r>
      <w:r>
        <w:rPr>
          <w:spacing w:val="-5"/>
        </w:rPr>
        <w:t>у</w:t>
      </w:r>
      <w:r>
        <w:t>щ</w:t>
      </w:r>
      <w:r>
        <w:rPr>
          <w:spacing w:val="-1"/>
        </w:rPr>
        <w:t>е</w:t>
      </w:r>
      <w:r>
        <w:t>го</w:t>
      </w:r>
      <w:r>
        <w:rPr>
          <w:spacing w:val="6"/>
        </w:rPr>
        <w:t xml:space="preserve"> </w:t>
      </w:r>
      <w:r>
        <w:t>контроля по к</w:t>
      </w:r>
      <w:r>
        <w:rPr>
          <w:spacing w:val="-1"/>
        </w:rPr>
        <w:t>а</w:t>
      </w:r>
      <w:r>
        <w:t>ждо</w:t>
      </w:r>
      <w:r>
        <w:rPr>
          <w:spacing w:val="1"/>
        </w:rPr>
        <w:t>м</w:t>
      </w:r>
      <w:r>
        <w:t>у</w:t>
      </w:r>
      <w:r>
        <w:rPr>
          <w:spacing w:val="-5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rPr>
          <w:spacing w:val="5"/>
        </w:rPr>
        <w:t>т</w:t>
      </w:r>
      <w:r>
        <w:t>у</w:t>
      </w:r>
      <w:r>
        <w:rPr>
          <w:spacing w:val="-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2"/>
        </w:rPr>
        <w:t>а</w:t>
      </w:r>
      <w:r>
        <w:rPr>
          <w:spacing w:val="-1"/>
        </w:rPr>
        <w:t>е</w:t>
      </w:r>
      <w:r>
        <w:t xml:space="preserve">тся </w:t>
      </w:r>
      <w:r>
        <w:t>и</w:t>
      </w:r>
      <w:r>
        <w:rPr>
          <w:spacing w:val="5"/>
        </w:rPr>
        <w:t xml:space="preserve"> </w:t>
      </w:r>
      <w:r>
        <w:rPr>
          <w:spacing w:val="-8"/>
        </w:rPr>
        <w:t>у</w:t>
      </w:r>
      <w:r>
        <w:rPr>
          <w:spacing w:val="2"/>
        </w:rPr>
        <w:t>т</w:t>
      </w:r>
      <w:r>
        <w:t>в</w:t>
      </w:r>
      <w:r>
        <w:rPr>
          <w:spacing w:val="-2"/>
        </w:rPr>
        <w:t>е</w:t>
      </w:r>
      <w:r>
        <w:rPr>
          <w:spacing w:val="2"/>
        </w:rPr>
        <w:t>р</w:t>
      </w:r>
      <w:r>
        <w:t>жд</w:t>
      </w:r>
      <w:r>
        <w:rPr>
          <w:spacing w:val="-1"/>
        </w:rPr>
        <w:t>ае</w:t>
      </w:r>
      <w:r>
        <w:t>тся на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асе</w:t>
      </w:r>
      <w:r>
        <w:rPr>
          <w:spacing w:val="2"/>
        </w:rPr>
        <w:t>д</w:t>
      </w:r>
      <w:r>
        <w:rPr>
          <w:spacing w:val="-1"/>
        </w:rPr>
        <w:t>а</w:t>
      </w:r>
      <w:r>
        <w:t>нии</w:t>
      </w:r>
      <w:r>
        <w:rPr>
          <w:spacing w:val="-2"/>
        </w:rPr>
        <w:t xml:space="preserve"> </w:t>
      </w:r>
      <w:r>
        <w:t>МО.</w:t>
      </w:r>
    </w:p>
    <w:p w:rsidR="00000000" w:rsidRDefault="001D75CD" w:rsidP="008A1B5A">
      <w:pPr>
        <w:pStyle w:val="a3"/>
        <w:numPr>
          <w:ilvl w:val="2"/>
          <w:numId w:val="7"/>
        </w:numPr>
        <w:tabs>
          <w:tab w:val="left" w:pos="1400"/>
        </w:tabs>
        <w:kinsoku w:val="0"/>
        <w:overflowPunct w:val="0"/>
        <w:spacing w:line="276" w:lineRule="auto"/>
        <w:ind w:right="104" w:firstLine="569"/>
        <w:jc w:val="both"/>
      </w:pPr>
      <w:r>
        <w:t>П</w:t>
      </w:r>
      <w:r>
        <w:rPr>
          <w:spacing w:val="-2"/>
        </w:rPr>
        <w:t>е</w:t>
      </w:r>
      <w:r>
        <w:t>д</w:t>
      </w:r>
      <w:r>
        <w:rPr>
          <w:spacing w:val="-1"/>
        </w:rPr>
        <w:t>а</w:t>
      </w:r>
      <w:r>
        <w:t>гоги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t>кий</w:t>
      </w:r>
      <w:r>
        <w:rPr>
          <w:spacing w:val="56"/>
        </w:rPr>
        <w:t xml:space="preserve"> </w:t>
      </w:r>
      <w:r>
        <w:t>р</w:t>
      </w:r>
      <w:r>
        <w:rPr>
          <w:spacing w:val="-1"/>
        </w:rPr>
        <w:t>а</w:t>
      </w:r>
      <w:r>
        <w:t>ботник</w:t>
      </w:r>
      <w:r>
        <w:rPr>
          <w:spacing w:val="58"/>
        </w:rPr>
        <w:t xml:space="preserve"> </w:t>
      </w:r>
      <w:r>
        <w:t>об</w:t>
      </w:r>
      <w:r>
        <w:rPr>
          <w:spacing w:val="-3"/>
        </w:rPr>
        <w:t>я</w:t>
      </w:r>
      <w:r>
        <w:t>з</w:t>
      </w:r>
      <w:r>
        <w:rPr>
          <w:spacing w:val="-1"/>
        </w:rPr>
        <w:t>а</w:t>
      </w:r>
      <w:r>
        <w:t>н</w:t>
      </w:r>
      <w:r>
        <w:rPr>
          <w:spacing w:val="58"/>
        </w:rPr>
        <w:t xml:space="preserve"> 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вр</w:t>
      </w:r>
      <w:r>
        <w:rPr>
          <w:spacing w:val="-2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нно</w:t>
      </w:r>
      <w:r>
        <w:rPr>
          <w:spacing w:val="57"/>
        </w:rPr>
        <w:t xml:space="preserve"> </w:t>
      </w:r>
      <w:r>
        <w:t>дов</w:t>
      </w:r>
      <w:r>
        <w:rPr>
          <w:spacing w:val="-2"/>
        </w:rPr>
        <w:t>е</w:t>
      </w:r>
      <w:r>
        <w:rPr>
          <w:spacing w:val="-1"/>
        </w:rPr>
        <w:t>с</w:t>
      </w:r>
      <w:r>
        <w:t>ти</w:t>
      </w:r>
      <w:r>
        <w:rPr>
          <w:spacing w:val="59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ния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щи</w:t>
      </w:r>
      <w:r>
        <w:rPr>
          <w:spacing w:val="2"/>
        </w:rPr>
        <w:t>х</w:t>
      </w:r>
      <w:r>
        <w:rPr>
          <w:spacing w:val="-1"/>
        </w:rPr>
        <w:t>с</w:t>
      </w:r>
      <w:r>
        <w:t>я отм</w:t>
      </w:r>
      <w:r>
        <w:rPr>
          <w:spacing w:val="-1"/>
        </w:rPr>
        <w:t>е</w:t>
      </w:r>
      <w:r>
        <w:t>т</w:t>
      </w:r>
      <w:r>
        <w:rPr>
          <w:spacing w:val="3"/>
        </w:rPr>
        <w:t>к</w:t>
      </w:r>
      <w:r>
        <w:rPr>
          <w:spacing w:val="-5"/>
        </w:rPr>
        <w:t>у</w:t>
      </w:r>
      <w:r>
        <w:t>, обо</w:t>
      </w:r>
      <w:r>
        <w:rPr>
          <w:spacing w:val="-1"/>
        </w:rPr>
        <w:t>с</w:t>
      </w:r>
      <w:r>
        <w:t>нов</w:t>
      </w:r>
      <w:r>
        <w:rPr>
          <w:spacing w:val="-2"/>
        </w:rPr>
        <w:t>а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ее</w:t>
      </w:r>
      <w:r>
        <w:t>,</w:t>
      </w:r>
      <w:r>
        <w:rPr>
          <w:spacing w:val="2"/>
        </w:rPr>
        <w:t xml:space="preserve"> </w:t>
      </w:r>
      <w:r>
        <w:t>и в</w:t>
      </w:r>
      <w:r>
        <w:rPr>
          <w:spacing w:val="-1"/>
        </w:rPr>
        <w:t>ыс</w:t>
      </w:r>
      <w:r>
        <w:t>та</w:t>
      </w:r>
      <w:r>
        <w:rPr>
          <w:spacing w:val="-1"/>
        </w:rPr>
        <w:t>в</w:t>
      </w:r>
      <w:r>
        <w:t>ить</w:t>
      </w:r>
      <w:r>
        <w:rPr>
          <w:spacing w:val="1"/>
        </w:rPr>
        <w:t xml:space="preserve"> </w:t>
      </w:r>
      <w:r>
        <w:t>отм</w:t>
      </w:r>
      <w:r>
        <w:rPr>
          <w:spacing w:val="-1"/>
        </w:rPr>
        <w:t>е</w:t>
      </w:r>
      <w:r>
        <w:t>т</w:t>
      </w:r>
      <w:r>
        <w:rPr>
          <w:spacing w:val="3"/>
        </w:rPr>
        <w:t>к</w:t>
      </w:r>
      <w:r>
        <w:t>у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электронн</w:t>
      </w:r>
      <w:r>
        <w:rPr>
          <w:spacing w:val="-3"/>
        </w:rPr>
        <w:t>ы</w:t>
      </w:r>
      <w:r>
        <w:t>й</w:t>
      </w:r>
      <w:r>
        <w:rPr>
          <w:spacing w:val="2"/>
        </w:rPr>
        <w:t xml:space="preserve"> </w:t>
      </w:r>
      <w:r>
        <w:rPr>
          <w:spacing w:val="1"/>
        </w:rPr>
        <w:t>ж</w:t>
      </w:r>
      <w:r>
        <w:rPr>
          <w:spacing w:val="-8"/>
        </w:rPr>
        <w:t>у</w:t>
      </w:r>
      <w:r>
        <w:t>рн</w:t>
      </w:r>
      <w:r>
        <w:rPr>
          <w:spacing w:val="-1"/>
        </w:rPr>
        <w:t>а</w:t>
      </w:r>
      <w:r>
        <w:t>л.</w:t>
      </w:r>
    </w:p>
    <w:p w:rsidR="00000000" w:rsidRDefault="001D75CD" w:rsidP="008A1B5A">
      <w:pPr>
        <w:pStyle w:val="a3"/>
        <w:numPr>
          <w:ilvl w:val="2"/>
          <w:numId w:val="7"/>
        </w:numPr>
        <w:tabs>
          <w:tab w:val="left" w:pos="1306"/>
        </w:tabs>
        <w:kinsoku w:val="0"/>
        <w:overflowPunct w:val="0"/>
        <w:spacing w:line="276" w:lineRule="auto"/>
        <w:ind w:right="111" w:firstLine="569"/>
        <w:jc w:val="both"/>
      </w:pPr>
      <w:r>
        <w:t>Отм</w:t>
      </w:r>
      <w:r>
        <w:rPr>
          <w:spacing w:val="-2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к</w:t>
      </w:r>
      <w:r>
        <w:rPr>
          <w:spacing w:val="-1"/>
        </w:rPr>
        <w:t>а</w:t>
      </w:r>
      <w:r>
        <w:t>ждое</w:t>
      </w:r>
      <w:r>
        <w:rPr>
          <w:spacing w:val="22"/>
        </w:rPr>
        <w:t xml:space="preserve"> </w:t>
      </w:r>
      <w:r>
        <w:t>оц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t>ние</w:t>
      </w:r>
      <w:r>
        <w:rPr>
          <w:spacing w:val="22"/>
        </w:rPr>
        <w:t xml:space="preserve"> </w:t>
      </w:r>
      <w:r>
        <w:t>в</w:t>
      </w:r>
      <w:r>
        <w:rPr>
          <w:spacing w:val="-1"/>
        </w:rPr>
        <w:t>ыс</w:t>
      </w:r>
      <w:r>
        <w:t>та</w:t>
      </w:r>
      <w:r>
        <w:rPr>
          <w:spacing w:val="-1"/>
        </w:rPr>
        <w:t>в</w:t>
      </w:r>
      <w:r>
        <w:rPr>
          <w:spacing w:val="2"/>
        </w:rPr>
        <w:t>л</w:t>
      </w:r>
      <w:r>
        <w:t>яются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кл</w:t>
      </w:r>
      <w:r>
        <w:rPr>
          <w:spacing w:val="-1"/>
        </w:rPr>
        <w:t>асс</w:t>
      </w:r>
      <w:r>
        <w:t>ный</w:t>
      </w:r>
      <w:r>
        <w:rPr>
          <w:spacing w:val="24"/>
        </w:rPr>
        <w:t xml:space="preserve"> </w:t>
      </w:r>
      <w:r>
        <w:rPr>
          <w:spacing w:val="4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итыв</w:t>
      </w:r>
      <w:r>
        <w:rPr>
          <w:spacing w:val="-2"/>
        </w:rPr>
        <w:t>а</w:t>
      </w:r>
      <w:r>
        <w:t>ются</w:t>
      </w:r>
      <w:r>
        <w:rPr>
          <w:spacing w:val="23"/>
        </w:rPr>
        <w:t xml:space="preserve"> </w:t>
      </w:r>
      <w:r>
        <w:t>п</w:t>
      </w:r>
      <w:r>
        <w:rPr>
          <w:spacing w:val="2"/>
        </w:rPr>
        <w:t>р</w:t>
      </w:r>
      <w:r>
        <w:t>и в</w:t>
      </w:r>
      <w:r>
        <w:rPr>
          <w:spacing w:val="-1"/>
        </w:rPr>
        <w:t>ы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</w:t>
      </w:r>
      <w:r>
        <w:t>и общ</w:t>
      </w:r>
      <w:r>
        <w:rPr>
          <w:spacing w:val="-1"/>
        </w:rPr>
        <w:t>е</w:t>
      </w:r>
      <w:r>
        <w:t>й отм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-2"/>
        </w:rPr>
        <w:t xml:space="preserve"> </w:t>
      </w:r>
      <w:r>
        <w:t>по 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rPr>
          <w:spacing w:val="2"/>
        </w:rPr>
        <w:t>т</w:t>
      </w:r>
      <w:r>
        <w:t>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че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рть</w:t>
      </w:r>
      <w:r>
        <w:rPr>
          <w:spacing w:val="5"/>
        </w:rPr>
        <w:t xml:space="preserve"> </w:t>
      </w:r>
      <w:r>
        <w:t>(по</w:t>
      </w:r>
      <w:r>
        <w:rPr>
          <w:spacing w:val="2"/>
        </w:rPr>
        <w:t>л</w:t>
      </w:r>
      <w:r>
        <w:rPr>
          <w:spacing w:val="-8"/>
        </w:rPr>
        <w:t>у</w:t>
      </w:r>
      <w:r>
        <w:t>год</w:t>
      </w:r>
      <w:r>
        <w:rPr>
          <w:spacing w:val="1"/>
        </w:rPr>
        <w:t>ие</w:t>
      </w:r>
      <w:r>
        <w:t>) и год.</w:t>
      </w:r>
    </w:p>
    <w:p w:rsidR="00000000" w:rsidRDefault="001D75CD" w:rsidP="008A1B5A">
      <w:pPr>
        <w:pStyle w:val="a3"/>
        <w:numPr>
          <w:ilvl w:val="2"/>
          <w:numId w:val="7"/>
        </w:numPr>
        <w:tabs>
          <w:tab w:val="left" w:pos="1292"/>
        </w:tabs>
        <w:kinsoku w:val="0"/>
        <w:overflowPunct w:val="0"/>
        <w:spacing w:line="276" w:lineRule="auto"/>
        <w:ind w:right="108" w:firstLine="569"/>
        <w:jc w:val="both"/>
      </w:pPr>
      <w:r>
        <w:t>Пи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t>нные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t>оты</w:t>
      </w:r>
      <w:r>
        <w:rPr>
          <w:spacing w:val="9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ча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9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ктера</w:t>
      </w:r>
      <w:r>
        <w:rPr>
          <w:spacing w:val="8"/>
        </w:rPr>
        <w:t xml:space="preserve"> </w:t>
      </w:r>
      <w:r>
        <w:t>(</w:t>
      </w:r>
      <w:r>
        <w:rPr>
          <w:spacing w:val="-2"/>
        </w:rPr>
        <w:t>с</w:t>
      </w:r>
      <w:r>
        <w:rPr>
          <w:spacing w:val="1"/>
        </w:rPr>
        <w:t>а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t>льные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боты)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за</w:t>
      </w:r>
      <w:r>
        <w:rPr>
          <w:spacing w:val="6"/>
        </w:rPr>
        <w:t xml:space="preserve"> </w:t>
      </w:r>
      <w:r>
        <w:t>и оц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t>ния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</w:t>
      </w:r>
      <w:r>
        <w:rPr>
          <w:spacing w:val="2"/>
        </w:rPr>
        <w:t>б</w:t>
      </w:r>
      <w:r>
        <w:rPr>
          <w:spacing w:val="-8"/>
        </w:rPr>
        <w:t>у</w:t>
      </w:r>
      <w:r>
        <w:t>ют</w:t>
      </w:r>
      <w:r>
        <w:rPr>
          <w:spacing w:val="2"/>
        </w:rPr>
        <w:t xml:space="preserve"> </w:t>
      </w:r>
      <w:r>
        <w:t>обя</w:t>
      </w:r>
      <w:r>
        <w:rPr>
          <w:spacing w:val="1"/>
        </w:rPr>
        <w:t>з</w:t>
      </w:r>
      <w:r>
        <w:rPr>
          <w:spacing w:val="-1"/>
        </w:rPr>
        <w:t>а</w:t>
      </w:r>
      <w:r>
        <w:t>тельного</w:t>
      </w:r>
      <w:r>
        <w:rPr>
          <w:spacing w:val="-3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отм</w:t>
      </w:r>
      <w:r>
        <w:rPr>
          <w:spacing w:val="-1"/>
        </w:rPr>
        <w:t>е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электронн</w:t>
      </w:r>
      <w:r>
        <w:rPr>
          <w:spacing w:val="-3"/>
        </w:rPr>
        <w:t>ы</w:t>
      </w:r>
      <w:r>
        <w:t>й</w:t>
      </w:r>
      <w:r>
        <w:rPr>
          <w:spacing w:val="1"/>
        </w:rPr>
        <w:t xml:space="preserve"> ж</w:t>
      </w:r>
      <w:r>
        <w:rPr>
          <w:spacing w:val="-5"/>
        </w:rPr>
        <w:t>у</w:t>
      </w:r>
      <w:r>
        <w:t>рн</w:t>
      </w:r>
      <w:r>
        <w:rPr>
          <w:spacing w:val="-1"/>
        </w:rPr>
        <w:t>а</w:t>
      </w:r>
      <w:r>
        <w:t>л.</w:t>
      </w:r>
    </w:p>
    <w:p w:rsidR="00000000" w:rsidRDefault="001D75CD" w:rsidP="008A1B5A">
      <w:pPr>
        <w:pStyle w:val="a3"/>
        <w:numPr>
          <w:ilvl w:val="2"/>
          <w:numId w:val="7"/>
        </w:numPr>
        <w:tabs>
          <w:tab w:val="left" w:pos="1282"/>
        </w:tabs>
        <w:kinsoku w:val="0"/>
        <w:overflowPunct w:val="0"/>
        <w:spacing w:line="276" w:lineRule="auto"/>
        <w:ind w:left="1282" w:hanging="600"/>
      </w:pPr>
      <w:r>
        <w:t>Формы</w:t>
      </w:r>
      <w:r>
        <w:rPr>
          <w:spacing w:val="-2"/>
        </w:rPr>
        <w:t xml:space="preserve"> </w:t>
      </w:r>
      <w:r>
        <w:t>пров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ния те</w:t>
      </w:r>
      <w:r>
        <w:rPr>
          <w:spacing w:val="2"/>
        </w:rPr>
        <w:t>к</w:t>
      </w:r>
      <w:r>
        <w:rPr>
          <w:spacing w:val="-8"/>
        </w:rPr>
        <w:t>у</w:t>
      </w:r>
      <w:r>
        <w:rPr>
          <w:spacing w:val="2"/>
        </w:rPr>
        <w:t>щ</w:t>
      </w:r>
      <w:r>
        <w:rPr>
          <w:spacing w:val="-1"/>
        </w:rPr>
        <w:t>е</w:t>
      </w:r>
      <w:r>
        <w:t xml:space="preserve">го контроля </w:t>
      </w:r>
      <w:r>
        <w:rPr>
          <w:spacing w:val="-3"/>
        </w:rPr>
        <w:t>о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t>яются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ител</w:t>
      </w:r>
      <w:r>
        <w:rPr>
          <w:spacing w:val="-1"/>
        </w:rPr>
        <w:t>ем</w:t>
      </w:r>
      <w:r>
        <w:t>.</w:t>
      </w:r>
    </w:p>
    <w:p w:rsidR="00000000" w:rsidRDefault="001D75CD" w:rsidP="008A1B5A">
      <w:pPr>
        <w:pStyle w:val="a3"/>
        <w:kinsoku w:val="0"/>
        <w:overflowPunct w:val="0"/>
        <w:spacing w:line="276" w:lineRule="auto"/>
        <w:ind w:left="822" w:right="110"/>
      </w:pPr>
      <w:r>
        <w:rPr>
          <w:b/>
          <w:bCs/>
        </w:rPr>
        <w:t>2.3.</w:t>
      </w:r>
      <w:r>
        <w:rPr>
          <w:b/>
          <w:bCs/>
          <w:spacing w:val="-1"/>
        </w:rPr>
        <w:t xml:space="preserve"> </w:t>
      </w:r>
      <w:r>
        <w:t>Про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4"/>
        </w:rPr>
        <w:t>ж</w:t>
      </w:r>
      <w:r>
        <w:rPr>
          <w:spacing w:val="-5"/>
        </w:rPr>
        <w:t>у</w:t>
      </w:r>
      <w:r>
        <w:t>точный контроль.</w:t>
      </w:r>
    </w:p>
    <w:p w:rsidR="00000000" w:rsidRDefault="001D75CD" w:rsidP="008A1B5A">
      <w:pPr>
        <w:pStyle w:val="a3"/>
        <w:numPr>
          <w:ilvl w:val="2"/>
          <w:numId w:val="6"/>
        </w:numPr>
        <w:tabs>
          <w:tab w:val="left" w:pos="1414"/>
        </w:tabs>
        <w:kinsoku w:val="0"/>
        <w:overflowPunct w:val="0"/>
        <w:spacing w:line="276" w:lineRule="auto"/>
        <w:ind w:right="100" w:firstLine="569"/>
        <w:jc w:val="both"/>
      </w:pPr>
      <w:r>
        <w:t>Под</w:t>
      </w:r>
      <w:r>
        <w:rPr>
          <w:spacing w:val="11"/>
        </w:rPr>
        <w:t xml:space="preserve"> </w:t>
      </w:r>
      <w:r>
        <w:t>про</w:t>
      </w:r>
      <w:r>
        <w:rPr>
          <w:spacing w:val="-1"/>
        </w:rPr>
        <w:t>ме</w:t>
      </w:r>
      <w:r>
        <w:rPr>
          <w:spacing w:val="4"/>
        </w:rPr>
        <w:t>ж</w:t>
      </w:r>
      <w:r>
        <w:rPr>
          <w:spacing w:val="-5"/>
        </w:rPr>
        <w:t>у</w:t>
      </w:r>
      <w:r>
        <w:rPr>
          <w:spacing w:val="2"/>
        </w:rPr>
        <w:t>т</w:t>
      </w:r>
      <w:r>
        <w:t>о</w:t>
      </w:r>
      <w:r>
        <w:rPr>
          <w:spacing w:val="-1"/>
        </w:rPr>
        <w:t>ч</w:t>
      </w:r>
      <w:r>
        <w:t>ным</w:t>
      </w:r>
      <w:r>
        <w:rPr>
          <w:spacing w:val="10"/>
        </w:rPr>
        <w:t xml:space="preserve"> </w:t>
      </w:r>
      <w:r>
        <w:t>контрол</w:t>
      </w:r>
      <w:r>
        <w:rPr>
          <w:spacing w:val="-1"/>
        </w:rPr>
        <w:t>е</w:t>
      </w:r>
      <w:r>
        <w:t>м</w:t>
      </w:r>
      <w:r>
        <w:rPr>
          <w:spacing w:val="11"/>
        </w:rPr>
        <w:t xml:space="preserve"> </w:t>
      </w:r>
      <w:r>
        <w:t>пони</w:t>
      </w:r>
      <w:r>
        <w:rPr>
          <w:spacing w:val="-1"/>
        </w:rPr>
        <w:t>ма</w:t>
      </w:r>
      <w:r>
        <w:t>ются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rPr>
          <w:spacing w:val="-1"/>
        </w:rPr>
        <w:t>ч</w:t>
      </w:r>
      <w:r>
        <w:t>ные</w:t>
      </w:r>
      <w:r>
        <w:rPr>
          <w:spacing w:val="10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контрол</w:t>
      </w:r>
      <w:r>
        <w:rPr>
          <w:spacing w:val="-2"/>
        </w:rPr>
        <w:t>ь</w:t>
      </w:r>
      <w:r>
        <w:t>н</w:t>
      </w:r>
      <w:r>
        <w:rPr>
          <w:spacing w:val="-3"/>
        </w:rPr>
        <w:t>ы</w:t>
      </w:r>
      <w:r>
        <w:t>х</w:t>
      </w:r>
      <w:r>
        <w:rPr>
          <w:spacing w:val="11"/>
        </w:rPr>
        <w:t xml:space="preserve"> </w:t>
      </w:r>
      <w:r>
        <w:t>и пров</w:t>
      </w:r>
      <w:r>
        <w:rPr>
          <w:spacing w:val="-2"/>
        </w:rPr>
        <w:t>е</w:t>
      </w:r>
      <w:r>
        <w:t>ро</w:t>
      </w:r>
      <w:r>
        <w:rPr>
          <w:spacing w:val="-1"/>
        </w:rPr>
        <w:t>ч</w:t>
      </w:r>
      <w:r>
        <w:t>ных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4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</w:t>
      </w:r>
      <w:r>
        <w:rPr>
          <w:spacing w:val="-1"/>
        </w:rPr>
        <w:t>а</w:t>
      </w:r>
      <w:r>
        <w:t>к</w:t>
      </w:r>
      <w:r>
        <w:rPr>
          <w:spacing w:val="43"/>
        </w:rPr>
        <w:t xml:space="preserve"> 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t>нн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42"/>
        </w:rPr>
        <w:t xml:space="preserve"> </w:t>
      </w:r>
      <w:r>
        <w:t>так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</w:t>
      </w:r>
      <w:r>
        <w:rPr>
          <w:spacing w:val="1"/>
        </w:rPr>
        <w:t>х</w:t>
      </w:r>
      <w:r>
        <w:t>,</w:t>
      </w:r>
      <w:r>
        <w:rPr>
          <w:spacing w:val="4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п</w:t>
      </w:r>
      <w:r>
        <w:rPr>
          <w:spacing w:val="-3"/>
        </w:rPr>
        <w:t>р</w:t>
      </w:r>
      <w:r>
        <w:t>оводятся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ое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ем</w:t>
      </w:r>
      <w:r>
        <w:t>я</w:t>
      </w:r>
      <w:r>
        <w:rPr>
          <w:spacing w:val="42"/>
        </w:rPr>
        <w:t xml:space="preserve"> </w:t>
      </w:r>
      <w:r>
        <w:t>и и</w:t>
      </w:r>
      <w:r>
        <w:rPr>
          <w:spacing w:val="-1"/>
        </w:rPr>
        <w:t>ме</w:t>
      </w:r>
      <w:r>
        <w:t>ют</w:t>
      </w:r>
      <w:r>
        <w:rPr>
          <w:spacing w:val="2"/>
        </w:rPr>
        <w:t xml:space="preserve"> </w:t>
      </w:r>
      <w:r>
        <w:t>ц</w:t>
      </w:r>
      <w:r>
        <w:rPr>
          <w:spacing w:val="-1"/>
        </w:rPr>
        <w:t>е</w:t>
      </w:r>
      <w:r>
        <w:t>лью оц</w:t>
      </w:r>
      <w:r>
        <w:rPr>
          <w:spacing w:val="-1"/>
        </w:rPr>
        <w:t>е</w:t>
      </w:r>
      <w:r>
        <w:rPr>
          <w:spacing w:val="-2"/>
        </w:rPr>
        <w:t>н</w:t>
      </w:r>
      <w:r>
        <w:t>ить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ров</w:t>
      </w:r>
      <w:r>
        <w:rPr>
          <w:spacing w:val="-2"/>
        </w:rPr>
        <w:t>е</w:t>
      </w:r>
      <w:r>
        <w:t>нь</w:t>
      </w:r>
      <w:r>
        <w:rPr>
          <w:spacing w:val="2"/>
        </w:rPr>
        <w:t xml:space="preserve"> </w:t>
      </w:r>
      <w:r>
        <w:t>и к</w:t>
      </w:r>
      <w:r>
        <w:rPr>
          <w:spacing w:val="-1"/>
        </w:rPr>
        <w:t>ачес</w:t>
      </w:r>
      <w:r>
        <w:t>тво</w:t>
      </w:r>
      <w:r>
        <w:rPr>
          <w:spacing w:val="7"/>
        </w:rPr>
        <w:t xml:space="preserve"> </w:t>
      </w:r>
      <w:r>
        <w:t>зн</w:t>
      </w:r>
      <w:r>
        <w:rPr>
          <w:spacing w:val="-1"/>
        </w:rPr>
        <w:t>а</w:t>
      </w:r>
      <w:r>
        <w:t>ний,</w:t>
      </w:r>
      <w:r>
        <w:rPr>
          <w:spacing w:val="4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 xml:space="preserve">ний </w:t>
      </w:r>
      <w:r>
        <w:t>и</w:t>
      </w:r>
      <w:r>
        <w:rPr>
          <w:spacing w:val="3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</w:t>
      </w:r>
      <w:r>
        <w:rPr>
          <w:spacing w:val="-2"/>
        </w:rPr>
        <w:t>н</w:t>
      </w:r>
      <w:r>
        <w:t>ций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</w:t>
      </w:r>
      <w:r>
        <w:t>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1"/>
        </w:rPr>
        <w:t>че</w:t>
      </w:r>
      <w:r>
        <w:t>нно</w:t>
      </w:r>
      <w:r>
        <w:rPr>
          <w:spacing w:val="1"/>
        </w:rPr>
        <w:t>м</w:t>
      </w:r>
      <w:r>
        <w:t xml:space="preserve">у </w:t>
      </w:r>
      <w:r>
        <w:rPr>
          <w:spacing w:val="-1"/>
        </w:rPr>
        <w:t>м</w:t>
      </w:r>
      <w:r>
        <w:t>о</w:t>
      </w:r>
      <w:r>
        <w:rPr>
          <w:spacing w:val="2"/>
        </w:rPr>
        <w:t>д</w:t>
      </w:r>
      <w:r>
        <w:rPr>
          <w:spacing w:val="-5"/>
        </w:rPr>
        <w:t>у</w:t>
      </w:r>
      <w:r>
        <w:t>лю, р</w:t>
      </w:r>
      <w:r>
        <w:rPr>
          <w:spacing w:val="-1"/>
        </w:rPr>
        <w:t>а</w:t>
      </w:r>
      <w:r>
        <w:t>зд</w:t>
      </w:r>
      <w:r>
        <w:rPr>
          <w:spacing w:val="-1"/>
        </w:rPr>
        <w:t>е</w:t>
      </w:r>
      <w:r>
        <w:rPr>
          <w:spacing w:val="4"/>
        </w:rPr>
        <w:t>л</w:t>
      </w:r>
      <w:r>
        <w:t>у</w:t>
      </w:r>
      <w:r>
        <w:rPr>
          <w:spacing w:val="-5"/>
        </w:rPr>
        <w:t xml:space="preserve"> </w:t>
      </w:r>
      <w:r>
        <w:t>(т</w:t>
      </w:r>
      <w:r>
        <w:rPr>
          <w:spacing w:val="1"/>
        </w:rPr>
        <w:t>е</w:t>
      </w:r>
      <w:r>
        <w:rPr>
          <w:spacing w:val="-1"/>
        </w:rPr>
        <w:t>ме</w:t>
      </w:r>
      <w:r>
        <w:rPr>
          <w:spacing w:val="1"/>
        </w:rPr>
        <w:t>)</w:t>
      </w:r>
      <w:r>
        <w:t>.</w:t>
      </w:r>
    </w:p>
    <w:p w:rsidR="00000000" w:rsidRDefault="001D75CD" w:rsidP="008A1B5A">
      <w:pPr>
        <w:pStyle w:val="a3"/>
        <w:numPr>
          <w:ilvl w:val="2"/>
          <w:numId w:val="6"/>
        </w:numPr>
        <w:tabs>
          <w:tab w:val="left" w:pos="1316"/>
        </w:tabs>
        <w:kinsoku w:val="0"/>
        <w:overflowPunct w:val="0"/>
        <w:spacing w:line="276" w:lineRule="auto"/>
        <w:ind w:right="110" w:firstLine="569"/>
        <w:jc w:val="both"/>
      </w:pPr>
      <w:r>
        <w:t>Отм</w:t>
      </w:r>
      <w:r>
        <w:rPr>
          <w:spacing w:val="-2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</w:t>
      </w:r>
      <w:r>
        <w:rPr>
          <w:spacing w:val="-1"/>
        </w:rPr>
        <w:t>а</w:t>
      </w:r>
      <w:r>
        <w:t>ждое</w:t>
      </w:r>
      <w:r>
        <w:rPr>
          <w:spacing w:val="32"/>
        </w:rPr>
        <w:t xml:space="preserve"> </w:t>
      </w:r>
      <w:r>
        <w:t>оц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t>ние</w:t>
      </w:r>
      <w:r>
        <w:rPr>
          <w:spacing w:val="32"/>
        </w:rPr>
        <w:t xml:space="preserve"> </w:t>
      </w:r>
      <w:r>
        <w:t>в</w:t>
      </w:r>
      <w:r>
        <w:rPr>
          <w:spacing w:val="-1"/>
        </w:rPr>
        <w:t>ыс</w:t>
      </w:r>
      <w:r>
        <w:t>та</w:t>
      </w:r>
      <w:r>
        <w:rPr>
          <w:spacing w:val="-1"/>
        </w:rPr>
        <w:t>в</w:t>
      </w:r>
      <w:r>
        <w:rPr>
          <w:spacing w:val="2"/>
        </w:rPr>
        <w:t>л</w:t>
      </w:r>
      <w:r>
        <w:t>яются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электронный</w:t>
      </w:r>
      <w:r>
        <w:rPr>
          <w:spacing w:val="32"/>
        </w:rPr>
        <w:t xml:space="preserve"> </w:t>
      </w:r>
      <w:r>
        <w:rPr>
          <w:spacing w:val="1"/>
        </w:rPr>
        <w:t>ж</w:t>
      </w:r>
      <w:r>
        <w:rPr>
          <w:spacing w:val="-5"/>
        </w:rPr>
        <w:t>у</w:t>
      </w:r>
      <w:r>
        <w:t>рн</w:t>
      </w:r>
      <w:r>
        <w:rPr>
          <w:spacing w:val="-1"/>
        </w:rPr>
        <w:t>а</w:t>
      </w:r>
      <w:r>
        <w:t>л</w:t>
      </w:r>
      <w:r>
        <w:rPr>
          <w:spacing w:val="3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итыв</w:t>
      </w:r>
      <w:r>
        <w:rPr>
          <w:spacing w:val="-2"/>
        </w:rPr>
        <w:t>а</w:t>
      </w:r>
      <w:r>
        <w:t>ются при в</w:t>
      </w:r>
      <w:r>
        <w:rPr>
          <w:spacing w:val="-1"/>
        </w:rPr>
        <w:t>ы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нии общ</w:t>
      </w:r>
      <w:r>
        <w:rPr>
          <w:spacing w:val="-1"/>
        </w:rPr>
        <w:t>е</w:t>
      </w:r>
      <w:r>
        <w:t xml:space="preserve">й </w:t>
      </w:r>
      <w:r>
        <w:rPr>
          <w:spacing w:val="-3"/>
        </w:rPr>
        <w:t>о</w:t>
      </w:r>
      <w:r>
        <w:t>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 по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rPr>
          <w:spacing w:val="2"/>
        </w:rPr>
        <w:t>т</w:t>
      </w:r>
      <w:r>
        <w:t>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че</w:t>
      </w:r>
      <w:r>
        <w:t>тв</w:t>
      </w:r>
      <w:r>
        <w:rPr>
          <w:spacing w:val="-1"/>
        </w:rPr>
        <w:t>е</w:t>
      </w:r>
      <w:r>
        <w:t>рть</w:t>
      </w:r>
      <w:r>
        <w:rPr>
          <w:spacing w:val="6"/>
        </w:rPr>
        <w:t xml:space="preserve"> </w:t>
      </w:r>
      <w:r>
        <w:t>(по</w:t>
      </w:r>
      <w:r>
        <w:rPr>
          <w:spacing w:val="2"/>
        </w:rPr>
        <w:t>л</w:t>
      </w:r>
      <w:r>
        <w:rPr>
          <w:spacing w:val="-5"/>
        </w:rPr>
        <w:t>у</w:t>
      </w:r>
      <w:r>
        <w:t>год</w:t>
      </w:r>
      <w:r>
        <w:rPr>
          <w:spacing w:val="1"/>
        </w:rPr>
        <w:t>и</w:t>
      </w:r>
      <w:r>
        <w:rPr>
          <w:spacing w:val="-1"/>
        </w:rPr>
        <w:t>е</w:t>
      </w:r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год.</w:t>
      </w:r>
    </w:p>
    <w:p w:rsidR="00000000" w:rsidRDefault="001D75CD" w:rsidP="008A1B5A">
      <w:pPr>
        <w:pStyle w:val="a3"/>
        <w:numPr>
          <w:ilvl w:val="2"/>
          <w:numId w:val="6"/>
        </w:numPr>
        <w:tabs>
          <w:tab w:val="left" w:pos="1369"/>
        </w:tabs>
        <w:kinsoku w:val="0"/>
        <w:overflowPunct w:val="0"/>
        <w:spacing w:line="276" w:lineRule="auto"/>
        <w:ind w:right="102" w:firstLine="569"/>
        <w:jc w:val="both"/>
      </w:pPr>
      <w:r>
        <w:t>Для</w:t>
      </w:r>
      <w:r>
        <w:rPr>
          <w:spacing w:val="25"/>
        </w:rPr>
        <w:t xml:space="preserve"> </w:t>
      </w:r>
      <w:r>
        <w:t>к</w:t>
      </w:r>
      <w:r>
        <w:rPr>
          <w:spacing w:val="-1"/>
        </w:rPr>
        <w:t>а</w:t>
      </w:r>
      <w:r>
        <w:t>ждого</w:t>
      </w:r>
      <w:r>
        <w:rPr>
          <w:spacing w:val="26"/>
        </w:rPr>
        <w:t xml:space="preserve"> </w:t>
      </w:r>
      <w:r>
        <w:rPr>
          <w:spacing w:val="3"/>
        </w:rPr>
        <w:t>к</w:t>
      </w:r>
      <w:r>
        <w:t>л</w:t>
      </w:r>
      <w:r>
        <w:rPr>
          <w:spacing w:val="-1"/>
        </w:rPr>
        <w:t>асс</w:t>
      </w:r>
      <w:r>
        <w:t>а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отд</w:t>
      </w:r>
      <w:r>
        <w:rPr>
          <w:spacing w:val="-1"/>
        </w:rPr>
        <w:t>е</w:t>
      </w:r>
      <w:r>
        <w:t>льным</w:t>
      </w:r>
      <w:r>
        <w:rPr>
          <w:spacing w:val="27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там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</w:t>
      </w:r>
      <w:r>
        <w:rPr>
          <w:spacing w:val="2"/>
        </w:rPr>
        <w:t>я</w:t>
      </w:r>
      <w:r>
        <w:rPr>
          <w:spacing w:val="-1"/>
        </w:rPr>
        <w:t>е</w:t>
      </w:r>
      <w:r>
        <w:t>т</w:t>
      </w:r>
      <w:r>
        <w:rPr>
          <w:spacing w:val="1"/>
        </w:rPr>
        <w:t>с</w:t>
      </w:r>
      <w:r>
        <w:t>я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ци</w:t>
      </w:r>
      <w:r>
        <w:rPr>
          <w:spacing w:val="-1"/>
        </w:rPr>
        <w:t>а</w:t>
      </w:r>
      <w:r>
        <w:t>льный</w:t>
      </w:r>
      <w:r>
        <w:rPr>
          <w:spacing w:val="26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8"/>
        </w:rPr>
        <w:t>ф</w:t>
      </w:r>
      <w:r>
        <w:rPr>
          <w:spacing w:val="-2"/>
        </w:rPr>
        <w:t>и</w:t>
      </w:r>
      <w:r>
        <w:t>к те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кого</w:t>
      </w:r>
      <w:r>
        <w:rPr>
          <w:spacing w:val="47"/>
        </w:rPr>
        <w:t xml:space="preserve"> </w:t>
      </w:r>
      <w:r>
        <w:t>контроля,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rPr>
          <w:spacing w:val="1"/>
        </w:rPr>
        <w:t>с</w:t>
      </w:r>
      <w:r>
        <w:t>водный</w:t>
      </w:r>
      <w:r>
        <w:rPr>
          <w:spacing w:val="48"/>
        </w:rPr>
        <w:t xml:space="preserve"> </w:t>
      </w:r>
      <w:r>
        <w:t>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к</w:t>
      </w:r>
      <w:r>
        <w:rPr>
          <w:spacing w:val="48"/>
        </w:rPr>
        <w:t xml:space="preserve"> </w:t>
      </w:r>
      <w:r>
        <w:t>те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кого</w:t>
      </w:r>
      <w:r>
        <w:rPr>
          <w:spacing w:val="47"/>
        </w:rPr>
        <w:t xml:space="preserve"> </w:t>
      </w:r>
      <w:r>
        <w:t>контроля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>с</w:t>
      </w:r>
      <w:r>
        <w:rPr>
          <w:spacing w:val="-1"/>
        </w:rPr>
        <w:t>е</w:t>
      </w:r>
      <w:r>
        <w:t>м</w:t>
      </w:r>
      <w:r>
        <w:rPr>
          <w:spacing w:val="47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м</w:t>
      </w:r>
      <w:r>
        <w:rPr>
          <w:spacing w:val="-1"/>
        </w:rPr>
        <w:t>е</w:t>
      </w:r>
      <w:r>
        <w:t>та</w:t>
      </w:r>
      <w:r>
        <w:rPr>
          <w:spacing w:val="-1"/>
        </w:rPr>
        <w:t>м</w:t>
      </w:r>
      <w:r>
        <w:t>, который</w:t>
      </w:r>
      <w:r>
        <w:rPr>
          <w:spacing w:val="12"/>
        </w:rPr>
        <w:t xml:space="preserve"> </w:t>
      </w:r>
      <w:r>
        <w:t>и</w:t>
      </w:r>
      <w:r>
        <w:rPr>
          <w:spacing w:val="-1"/>
        </w:rPr>
        <w:t>с</w:t>
      </w:r>
      <w:r>
        <w:t>клю</w:t>
      </w:r>
      <w:r>
        <w:rPr>
          <w:spacing w:val="-1"/>
        </w:rPr>
        <w:t>чае</w:t>
      </w:r>
      <w:r>
        <w:t>т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ров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ние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д</w:t>
      </w:r>
      <w:r>
        <w:rPr>
          <w:spacing w:val="1"/>
        </w:rPr>
        <w:t>в</w:t>
      </w:r>
      <w:r>
        <w:rPr>
          <w:spacing w:val="-8"/>
        </w:rPr>
        <w:t>у</w:t>
      </w:r>
      <w:r>
        <w:t>х</w:t>
      </w:r>
      <w:r>
        <w:rPr>
          <w:spacing w:val="18"/>
        </w:rPr>
        <w:t xml:space="preserve"> </w:t>
      </w:r>
      <w:r>
        <w:t>ко</w:t>
      </w:r>
      <w:r>
        <w:rPr>
          <w:spacing w:val="-2"/>
        </w:rPr>
        <w:t>н</w:t>
      </w:r>
      <w:r>
        <w:t>трол</w:t>
      </w:r>
      <w:r>
        <w:rPr>
          <w:spacing w:val="-2"/>
        </w:rPr>
        <w:t>ь</w:t>
      </w:r>
      <w:r>
        <w:t>ных</w:t>
      </w:r>
      <w:r>
        <w:rPr>
          <w:spacing w:val="19"/>
        </w:rPr>
        <w:t xml:space="preserve"> </w:t>
      </w:r>
      <w:r>
        <w:rPr>
          <w:spacing w:val="-1"/>
        </w:rPr>
        <w:t>ме</w:t>
      </w:r>
      <w:r>
        <w:t>роп</w:t>
      </w:r>
      <w:r>
        <w:rPr>
          <w:spacing w:val="-3"/>
        </w:rPr>
        <w:t>р</w:t>
      </w:r>
      <w:r>
        <w:t>иятий</w:t>
      </w:r>
      <w:r>
        <w:rPr>
          <w:spacing w:val="1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од</w:t>
      </w:r>
      <w:r>
        <w:rPr>
          <w:spacing w:val="1"/>
        </w:rPr>
        <w:t>н</w:t>
      </w:r>
      <w:r>
        <w:t>ого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ника</w:t>
      </w:r>
      <w:r>
        <w:rPr>
          <w:spacing w:val="13"/>
        </w:rPr>
        <w:t xml:space="preserve"> </w:t>
      </w:r>
      <w:r>
        <w:t>(по р</w:t>
      </w:r>
      <w:r>
        <w:rPr>
          <w:spacing w:val="-1"/>
        </w:rPr>
        <w:t>а</w:t>
      </w:r>
      <w:r>
        <w:t>зным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</w:t>
      </w:r>
      <w:r>
        <w:rPr>
          <w:spacing w:val="-1"/>
        </w:rPr>
        <w:t>м</w:t>
      </w:r>
      <w:r>
        <w:t>) в</w:t>
      </w:r>
      <w:r>
        <w:rPr>
          <w:spacing w:val="-2"/>
        </w:rPr>
        <w:t xml:space="preserve"> </w:t>
      </w:r>
      <w:r>
        <w:rPr>
          <w:spacing w:val="2"/>
        </w:rPr>
        <w:t>о</w:t>
      </w:r>
      <w:r>
        <w:t>д</w:t>
      </w:r>
      <w:r>
        <w:rPr>
          <w:spacing w:val="1"/>
        </w:rPr>
        <w:t>и</w:t>
      </w:r>
      <w:r>
        <w:t>н д</w:t>
      </w:r>
      <w:r>
        <w:rPr>
          <w:spacing w:val="-1"/>
        </w:rPr>
        <w:t>е</w:t>
      </w:r>
      <w:r>
        <w:rPr>
          <w:spacing w:val="-2"/>
        </w:rPr>
        <w:t>н</w:t>
      </w:r>
      <w:r>
        <w:t>ь.</w:t>
      </w:r>
    </w:p>
    <w:p w:rsidR="00000000" w:rsidRDefault="001D75CD" w:rsidP="008A1B5A">
      <w:pPr>
        <w:pStyle w:val="a3"/>
        <w:numPr>
          <w:ilvl w:val="2"/>
          <w:numId w:val="6"/>
        </w:numPr>
        <w:tabs>
          <w:tab w:val="left" w:pos="1369"/>
        </w:tabs>
        <w:kinsoku w:val="0"/>
        <w:overflowPunct w:val="0"/>
        <w:spacing w:line="276" w:lineRule="auto"/>
        <w:ind w:right="102" w:firstLine="569"/>
        <w:jc w:val="both"/>
        <w:sectPr w:rsidR="00000000">
          <w:pgSz w:w="11907" w:h="16840"/>
          <w:pgMar w:top="1560" w:right="600" w:bottom="280" w:left="880" w:header="720" w:footer="720" w:gutter="0"/>
          <w:cols w:space="720" w:equalWidth="0">
            <w:col w:w="10427"/>
          </w:cols>
          <w:noEndnote/>
        </w:sectPr>
      </w:pPr>
    </w:p>
    <w:p w:rsidR="00000000" w:rsidRDefault="001D75CD" w:rsidP="008A1B5A">
      <w:pPr>
        <w:pStyle w:val="a3"/>
        <w:numPr>
          <w:ilvl w:val="2"/>
          <w:numId w:val="6"/>
        </w:numPr>
        <w:tabs>
          <w:tab w:val="left" w:pos="1328"/>
        </w:tabs>
        <w:kinsoku w:val="0"/>
        <w:overflowPunct w:val="0"/>
        <w:spacing w:before="66" w:line="276" w:lineRule="auto"/>
        <w:ind w:right="104" w:firstLine="569"/>
        <w:jc w:val="both"/>
      </w:pPr>
      <w:r>
        <w:lastRenderedPageBreak/>
        <w:t>Со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t>ние</w:t>
      </w:r>
      <w:r>
        <w:rPr>
          <w:spacing w:val="44"/>
        </w:rPr>
        <w:t xml:space="preserve"> </w:t>
      </w:r>
      <w:r>
        <w:t>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ка</w:t>
      </w:r>
      <w:r>
        <w:rPr>
          <w:spacing w:val="44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твляют</w:t>
      </w:r>
      <w:r>
        <w:rPr>
          <w:spacing w:val="48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ч</w:t>
      </w:r>
      <w:r>
        <w:t>ител</w:t>
      </w:r>
      <w:r>
        <w:rPr>
          <w:spacing w:val="4"/>
        </w:rPr>
        <w:t>я</w:t>
      </w:r>
      <w:r>
        <w:rPr>
          <w:spacing w:val="-1"/>
        </w:rPr>
        <w:t>-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и</w:t>
      </w:r>
      <w:r>
        <w:rPr>
          <w:spacing w:val="-2"/>
        </w:rPr>
        <w:t>к</w:t>
      </w:r>
      <w:r>
        <w:t>и.</w:t>
      </w:r>
      <w:r>
        <w:rPr>
          <w:spacing w:val="46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к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ля</w:t>
      </w:r>
      <w:r>
        <w:rPr>
          <w:spacing w:val="-1"/>
        </w:rPr>
        <w:t>е</w:t>
      </w:r>
      <w:r>
        <w:t>тся</w:t>
      </w:r>
      <w:r>
        <w:rPr>
          <w:spacing w:val="45"/>
        </w:rPr>
        <w:t xml:space="preserve"> </w:t>
      </w:r>
      <w:r>
        <w:t>при пл</w:t>
      </w:r>
      <w:r>
        <w:rPr>
          <w:spacing w:val="-1"/>
        </w:rPr>
        <w:t>а</w:t>
      </w:r>
      <w:r>
        <w:t>ниров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3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2"/>
        </w:rPr>
        <w:t>х</w:t>
      </w:r>
      <w:r>
        <w:t>ож</w:t>
      </w:r>
      <w:r>
        <w:rPr>
          <w:spacing w:val="-3"/>
        </w:rPr>
        <w:t>д</w:t>
      </w:r>
      <w:r>
        <w:rPr>
          <w:spacing w:val="-1"/>
        </w:rPr>
        <w:t>е</w:t>
      </w:r>
      <w:r>
        <w:t>ния</w:t>
      </w:r>
      <w:r>
        <w:rPr>
          <w:spacing w:val="4"/>
        </w:rPr>
        <w:t xml:space="preserve"> </w:t>
      </w:r>
      <w:r>
        <w:t>прогр</w:t>
      </w:r>
      <w:r>
        <w:rPr>
          <w:spacing w:val="-1"/>
        </w:rPr>
        <w:t>амм</w:t>
      </w:r>
      <w:r>
        <w:t>ы</w:t>
      </w:r>
      <w:r>
        <w:rPr>
          <w:spacing w:val="4"/>
        </w:rPr>
        <w:t xml:space="preserve"> </w:t>
      </w:r>
      <w:r>
        <w:t>(КТ</w:t>
      </w:r>
      <w:r>
        <w:rPr>
          <w:spacing w:val="-1"/>
        </w:rPr>
        <w:t>П</w:t>
      </w:r>
      <w:r>
        <w:t>)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>л</w:t>
      </w:r>
      <w:r>
        <w:rPr>
          <w:spacing w:val="-8"/>
        </w:rPr>
        <w:t>у</w:t>
      </w:r>
      <w:r>
        <w:t>год</w:t>
      </w:r>
      <w:r>
        <w:rPr>
          <w:spacing w:val="1"/>
        </w:rPr>
        <w:t>и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отраж</w:t>
      </w:r>
      <w:r>
        <w:rPr>
          <w:spacing w:val="-2"/>
        </w:rPr>
        <w:t>а</w:t>
      </w:r>
      <w:r>
        <w:rPr>
          <w:spacing w:val="-1"/>
        </w:rPr>
        <w:t>е</w:t>
      </w:r>
      <w:r>
        <w:t>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электронном</w:t>
      </w:r>
      <w:r>
        <w:rPr>
          <w:spacing w:val="3"/>
        </w:rPr>
        <w:t xml:space="preserve"> </w:t>
      </w:r>
      <w:r>
        <w:rPr>
          <w:spacing w:val="1"/>
        </w:rPr>
        <w:t>ж</w:t>
      </w:r>
      <w:r>
        <w:rPr>
          <w:spacing w:val="-5"/>
        </w:rPr>
        <w:t>у</w:t>
      </w:r>
      <w:r>
        <w:t>рн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. Контро</w:t>
      </w:r>
      <w:r>
        <w:rPr>
          <w:spacing w:val="-2"/>
        </w:rPr>
        <w:t>л</w:t>
      </w:r>
      <w:r>
        <w:t xml:space="preserve">ь и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t>ов</w:t>
      </w:r>
      <w:r>
        <w:rPr>
          <w:spacing w:val="-2"/>
        </w:rPr>
        <w:t>а</w:t>
      </w:r>
      <w:r>
        <w:t>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 xml:space="preserve">твляет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-1"/>
        </w:rPr>
        <w:t>ес</w:t>
      </w:r>
      <w:r>
        <w:rPr>
          <w:spacing w:val="2"/>
        </w:rPr>
        <w:t>т</w:t>
      </w:r>
      <w:r>
        <w:t>итель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-2"/>
        </w:rPr>
        <w:t>к</w:t>
      </w:r>
      <w:r>
        <w:t>тора по</w:t>
      </w:r>
      <w:r>
        <w:rPr>
          <w:spacing w:val="5"/>
        </w:rPr>
        <w:t xml:space="preserve"> </w:t>
      </w:r>
      <w:r>
        <w:t>У</w:t>
      </w:r>
      <w:r>
        <w:rPr>
          <w:spacing w:val="-2"/>
        </w:rPr>
        <w:t>В</w:t>
      </w:r>
      <w:r>
        <w:t>Р.</w:t>
      </w:r>
    </w:p>
    <w:p w:rsidR="00000000" w:rsidRDefault="001D75CD" w:rsidP="008A1B5A">
      <w:pPr>
        <w:pStyle w:val="a3"/>
        <w:kinsoku w:val="0"/>
        <w:overflowPunct w:val="0"/>
        <w:spacing w:before="3" w:line="276" w:lineRule="auto"/>
        <w:ind w:right="106" w:firstLine="708"/>
      </w:pPr>
      <w:r>
        <w:rPr>
          <w:b/>
          <w:bCs/>
        </w:rPr>
        <w:t>2.4.</w:t>
      </w:r>
      <w:r>
        <w:rPr>
          <w:b/>
          <w:bCs/>
          <w:spacing w:val="-1"/>
        </w:rPr>
        <w:t xml:space="preserve"> </w:t>
      </w:r>
      <w:r>
        <w:t>Итоговый  контр</w:t>
      </w:r>
      <w:r>
        <w:rPr>
          <w:spacing w:val="-2"/>
        </w:rPr>
        <w:t>о</w:t>
      </w:r>
      <w:r>
        <w:rPr>
          <w:spacing w:val="-3"/>
        </w:rPr>
        <w:t>л</w:t>
      </w:r>
      <w:r>
        <w:t>ь  провод</w:t>
      </w:r>
      <w:r>
        <w:rPr>
          <w:spacing w:val="-2"/>
        </w:rPr>
        <w:t>и</w:t>
      </w:r>
      <w:r>
        <w:t>тся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рш</w:t>
      </w:r>
      <w:r>
        <w:rPr>
          <w:spacing w:val="-1"/>
        </w:rPr>
        <w:t>е</w:t>
      </w:r>
      <w:r>
        <w:t>нии</w:t>
      </w:r>
      <w:r>
        <w:rPr>
          <w:spacing w:val="58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та,</w:t>
      </w:r>
      <w:r>
        <w:rPr>
          <w:spacing w:val="59"/>
        </w:rPr>
        <w:t xml:space="preserve"> </w:t>
      </w:r>
      <w:r>
        <w:t>кл</w:t>
      </w:r>
      <w:r>
        <w:rPr>
          <w:spacing w:val="-1"/>
        </w:rPr>
        <w:t>а</w:t>
      </w:r>
      <w:r>
        <w:rPr>
          <w:spacing w:val="6"/>
        </w:rPr>
        <w:t>с</w:t>
      </w:r>
      <w:r>
        <w:rPr>
          <w:spacing w:val="-1"/>
        </w:rPr>
        <w:t>са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че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 xml:space="preserve">рти 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форме контро</w:t>
      </w:r>
      <w:r>
        <w:rPr>
          <w:spacing w:val="-2"/>
        </w:rPr>
        <w:t>л</w:t>
      </w:r>
      <w:r>
        <w:t>ьн</w:t>
      </w:r>
      <w:r>
        <w:rPr>
          <w:spacing w:val="-3"/>
        </w:rPr>
        <w:t>о</w:t>
      </w:r>
      <w:r>
        <w:t>й р</w:t>
      </w:r>
      <w:r>
        <w:rPr>
          <w:spacing w:val="-1"/>
        </w:rPr>
        <w:t>а</w:t>
      </w:r>
      <w:r>
        <w:t>боты, т</w:t>
      </w:r>
      <w:r>
        <w:rPr>
          <w:spacing w:val="-1"/>
        </w:rPr>
        <w:t>ес</w:t>
      </w:r>
      <w:r>
        <w:t>та, экз</w:t>
      </w:r>
      <w:r>
        <w:rPr>
          <w:spacing w:val="-1"/>
        </w:rPr>
        <w:t>аме</w:t>
      </w:r>
      <w:r>
        <w:t>н</w:t>
      </w:r>
      <w:r>
        <w:rPr>
          <w:spacing w:val="-1"/>
        </w:rPr>
        <w:t>а</w:t>
      </w:r>
      <w:r>
        <w:t>, з</w:t>
      </w:r>
      <w:r>
        <w:rPr>
          <w:spacing w:val="-1"/>
        </w:rPr>
        <w:t>ачё</w:t>
      </w:r>
      <w:r>
        <w:t>та, з</w:t>
      </w:r>
      <w:r>
        <w:rPr>
          <w:spacing w:val="1"/>
        </w:rPr>
        <w:t>а</w:t>
      </w:r>
      <w:r>
        <w:t xml:space="preserve">щиты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t>кта, по</w:t>
      </w:r>
      <w:r>
        <w:rPr>
          <w:spacing w:val="-3"/>
        </w:rPr>
        <w:t>р</w:t>
      </w:r>
      <w:r>
        <w:t>тфо</w:t>
      </w:r>
      <w:r>
        <w:rPr>
          <w:spacing w:val="-3"/>
        </w:rPr>
        <w:t>л</w:t>
      </w:r>
      <w:r>
        <w:t>ио и др.</w:t>
      </w:r>
    </w:p>
    <w:p w:rsidR="00000000" w:rsidRDefault="001D75CD" w:rsidP="008A1B5A">
      <w:pPr>
        <w:pStyle w:val="a3"/>
        <w:numPr>
          <w:ilvl w:val="2"/>
          <w:numId w:val="5"/>
        </w:numPr>
        <w:tabs>
          <w:tab w:val="left" w:pos="1462"/>
        </w:tabs>
        <w:kinsoku w:val="0"/>
        <w:overflowPunct w:val="0"/>
        <w:spacing w:line="276" w:lineRule="auto"/>
        <w:ind w:right="109" w:firstLine="569"/>
        <w:jc w:val="both"/>
      </w:pPr>
      <w:r>
        <w:t>Уч</w:t>
      </w:r>
      <w:r>
        <w:rPr>
          <w:spacing w:val="-2"/>
        </w:rPr>
        <w:t>а</w:t>
      </w:r>
      <w:r>
        <w:t>щи</w:t>
      </w:r>
      <w:r>
        <w:rPr>
          <w:spacing w:val="-1"/>
        </w:rPr>
        <w:t>мс</w:t>
      </w:r>
      <w:r>
        <w:t>я,</w:t>
      </w:r>
      <w:r>
        <w:rPr>
          <w:spacing w:val="59"/>
        </w:rPr>
        <w:t xml:space="preserve"> </w:t>
      </w:r>
      <w:r>
        <w:t>про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вшим</w:t>
      </w:r>
      <w:r>
        <w:rPr>
          <w:spacing w:val="59"/>
        </w:rPr>
        <w:t xml:space="preserve"> </w:t>
      </w:r>
      <w:r>
        <w:t>2/3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б</w:t>
      </w:r>
      <w:r>
        <w:rPr>
          <w:spacing w:val="1"/>
        </w:rPr>
        <w:t>н</w:t>
      </w:r>
      <w:r>
        <w:t>ых</w:t>
      </w:r>
      <w:r>
        <w:rPr>
          <w:spacing w:val="59"/>
        </w:rPr>
        <w:t xml:space="preserve"> </w:t>
      </w:r>
      <w:r>
        <w:t>з</w:t>
      </w:r>
      <w:r>
        <w:rPr>
          <w:spacing w:val="-1"/>
        </w:rPr>
        <w:t>а</w:t>
      </w:r>
      <w:r>
        <w:t>н</w:t>
      </w:r>
      <w:r>
        <w:rPr>
          <w:spacing w:val="-3"/>
        </w:rPr>
        <w:t>я</w:t>
      </w:r>
      <w:r>
        <w:t>тий и</w:t>
      </w:r>
      <w:r>
        <w:rPr>
          <w:spacing w:val="58"/>
        </w:rPr>
        <w:t xml:space="preserve"> </w:t>
      </w:r>
      <w:r>
        <w:t>б</w:t>
      </w:r>
      <w:r>
        <w:rPr>
          <w:spacing w:val="-3"/>
        </w:rPr>
        <w:t>о</w:t>
      </w:r>
      <w:r>
        <w:t>л</w:t>
      </w:r>
      <w:r>
        <w:rPr>
          <w:spacing w:val="-1"/>
        </w:rPr>
        <w:t>ее</w:t>
      </w:r>
      <w:r>
        <w:t>,</w:t>
      </w:r>
      <w:r>
        <w:rPr>
          <w:spacing w:val="59"/>
        </w:rPr>
        <w:t xml:space="preserve"> </w:t>
      </w:r>
      <w:r>
        <w:t>пр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ляются кон</w:t>
      </w:r>
      <w:r>
        <w:rPr>
          <w:spacing w:val="1"/>
        </w:rPr>
        <w:t>с</w:t>
      </w:r>
      <w:r>
        <w:rPr>
          <w:spacing w:val="-8"/>
        </w:rPr>
        <w:t>у</w:t>
      </w:r>
      <w:r>
        <w:t>льтации, те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кие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аче</w:t>
      </w:r>
      <w:r>
        <w:t>т</w:t>
      </w:r>
      <w:r>
        <w:rPr>
          <w:spacing w:val="3"/>
        </w:rPr>
        <w:t>ы</w:t>
      </w:r>
      <w:r>
        <w:t>.</w:t>
      </w:r>
    </w:p>
    <w:p w:rsidR="00000000" w:rsidRDefault="001D75CD" w:rsidP="008A1B5A">
      <w:pPr>
        <w:pStyle w:val="a3"/>
        <w:numPr>
          <w:ilvl w:val="2"/>
          <w:numId w:val="5"/>
        </w:numPr>
        <w:tabs>
          <w:tab w:val="left" w:pos="1282"/>
        </w:tabs>
        <w:kinsoku w:val="0"/>
        <w:overflowPunct w:val="0"/>
        <w:spacing w:line="276" w:lineRule="auto"/>
        <w:ind w:right="104" w:firstLine="569"/>
        <w:jc w:val="both"/>
      </w:pPr>
      <w:r>
        <w:t>В</w:t>
      </w:r>
      <w:r>
        <w:rPr>
          <w:spacing w:val="41"/>
        </w:rPr>
        <w:t xml:space="preserve"> </w:t>
      </w:r>
      <w:r>
        <w:t>конце</w:t>
      </w:r>
      <w:r>
        <w:rPr>
          <w:spacing w:val="44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ого</w:t>
      </w:r>
      <w:r>
        <w:rPr>
          <w:spacing w:val="42"/>
        </w:rPr>
        <w:t xml:space="preserve"> </w:t>
      </w:r>
      <w:r>
        <w:t>года</w:t>
      </w:r>
      <w:r>
        <w:rPr>
          <w:spacing w:val="42"/>
        </w:rPr>
        <w:t xml:space="preserve"> </w:t>
      </w:r>
      <w:r>
        <w:t>в</w:t>
      </w:r>
      <w:r>
        <w:rPr>
          <w:spacing w:val="-1"/>
        </w:rPr>
        <w:t>ыс</w:t>
      </w:r>
      <w:r>
        <w:t>та</w:t>
      </w:r>
      <w:r>
        <w:rPr>
          <w:spacing w:val="-1"/>
        </w:rPr>
        <w:t>в</w:t>
      </w:r>
      <w:r>
        <w:t>ляются</w:t>
      </w:r>
      <w:r>
        <w:rPr>
          <w:spacing w:val="42"/>
        </w:rPr>
        <w:t xml:space="preserve"> </w:t>
      </w:r>
      <w:r>
        <w:t>годов</w:t>
      </w:r>
      <w:r>
        <w:rPr>
          <w:spacing w:val="2"/>
        </w:rPr>
        <w:t>ы</w:t>
      </w:r>
      <w:r>
        <w:t>е</w:t>
      </w:r>
      <w:r>
        <w:rPr>
          <w:spacing w:val="42"/>
        </w:rPr>
        <w:t xml:space="preserve"> </w:t>
      </w:r>
      <w:r>
        <w:t>отм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4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>с</w:t>
      </w:r>
      <w:r>
        <w:rPr>
          <w:spacing w:val="-1"/>
        </w:rPr>
        <w:t>е</w:t>
      </w:r>
      <w:r>
        <w:t>м</w:t>
      </w:r>
      <w:r>
        <w:rPr>
          <w:spacing w:val="42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там</w:t>
      </w:r>
      <w:r>
        <w:rPr>
          <w:spacing w:val="4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2"/>
        </w:rPr>
        <w:t>г</w:t>
      </w:r>
      <w:r>
        <w:t>о пл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.</w:t>
      </w:r>
    </w:p>
    <w:p w:rsidR="00000000" w:rsidRDefault="001D75CD" w:rsidP="008A1B5A">
      <w:pPr>
        <w:pStyle w:val="a3"/>
        <w:numPr>
          <w:ilvl w:val="1"/>
          <w:numId w:val="4"/>
        </w:numPr>
        <w:tabs>
          <w:tab w:val="left" w:pos="1102"/>
        </w:tabs>
        <w:kinsoku w:val="0"/>
        <w:overflowPunct w:val="0"/>
        <w:spacing w:line="276" w:lineRule="auto"/>
        <w:ind w:left="1102"/>
      </w:pPr>
      <w:r>
        <w:t>Ад</w:t>
      </w:r>
      <w:r>
        <w:rPr>
          <w:spacing w:val="-1"/>
        </w:rPr>
        <w:t>м</w:t>
      </w:r>
      <w:r>
        <w:t>ини</w:t>
      </w:r>
      <w:r>
        <w:rPr>
          <w:spacing w:val="-1"/>
        </w:rPr>
        <w:t>с</w:t>
      </w:r>
      <w:r>
        <w:t>трат</w:t>
      </w:r>
      <w:r>
        <w:rPr>
          <w:spacing w:val="1"/>
        </w:rPr>
        <w:t>и</w:t>
      </w:r>
      <w:r>
        <w:rPr>
          <w:spacing w:val="-3"/>
        </w:rPr>
        <w:t>в</w:t>
      </w:r>
      <w:r>
        <w:t>ный</w:t>
      </w:r>
      <w:r>
        <w:rPr>
          <w:spacing w:val="-2"/>
        </w:rPr>
        <w:t xml:space="preserve"> </w:t>
      </w:r>
      <w:r>
        <w:t>контро</w:t>
      </w:r>
      <w:r>
        <w:rPr>
          <w:spacing w:val="-2"/>
        </w:rPr>
        <w:t>л</w:t>
      </w:r>
      <w:r>
        <w:t>ь.</w:t>
      </w:r>
    </w:p>
    <w:p w:rsidR="00000000" w:rsidRDefault="001D75CD" w:rsidP="008A1B5A">
      <w:pPr>
        <w:pStyle w:val="a3"/>
        <w:numPr>
          <w:ilvl w:val="2"/>
          <w:numId w:val="4"/>
        </w:numPr>
        <w:tabs>
          <w:tab w:val="left" w:pos="1299"/>
        </w:tabs>
        <w:kinsoku w:val="0"/>
        <w:overflowPunct w:val="0"/>
        <w:spacing w:line="276" w:lineRule="auto"/>
        <w:ind w:right="101" w:firstLine="569"/>
        <w:jc w:val="both"/>
      </w:pPr>
      <w:r>
        <w:t>Под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t>дмини</w:t>
      </w:r>
      <w:r>
        <w:rPr>
          <w:spacing w:val="-1"/>
        </w:rPr>
        <w:t>с</w:t>
      </w:r>
      <w:r>
        <w:t>тра</w:t>
      </w:r>
      <w:r>
        <w:rPr>
          <w:spacing w:val="-2"/>
        </w:rPr>
        <w:t>т</w:t>
      </w:r>
      <w:r>
        <w:t>ивным</w:t>
      </w:r>
      <w:r>
        <w:rPr>
          <w:spacing w:val="15"/>
        </w:rPr>
        <w:t xml:space="preserve"> </w:t>
      </w:r>
      <w:r>
        <w:t>ко</w:t>
      </w:r>
      <w:r>
        <w:rPr>
          <w:spacing w:val="-2"/>
        </w:rPr>
        <w:t>н</w:t>
      </w:r>
      <w:r>
        <w:t>трол</w:t>
      </w:r>
      <w:r>
        <w:rPr>
          <w:spacing w:val="-1"/>
        </w:rPr>
        <w:t>е</w:t>
      </w:r>
      <w:r>
        <w:t>м</w:t>
      </w:r>
      <w:r>
        <w:rPr>
          <w:spacing w:val="15"/>
        </w:rPr>
        <w:t xml:space="preserve"> </w:t>
      </w:r>
      <w:r>
        <w:t>по</w:t>
      </w:r>
      <w:r>
        <w:rPr>
          <w:spacing w:val="-2"/>
        </w:rPr>
        <w:t>ни</w:t>
      </w:r>
      <w:r>
        <w:rPr>
          <w:spacing w:val="-1"/>
        </w:rPr>
        <w:t>ма</w:t>
      </w:r>
      <w:r>
        <w:t>ются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rPr>
          <w:spacing w:val="-1"/>
        </w:rPr>
        <w:t>ч</w:t>
      </w:r>
      <w:r>
        <w:t>ные</w:t>
      </w:r>
      <w:r>
        <w:rPr>
          <w:spacing w:val="15"/>
        </w:rPr>
        <w:t xml:space="preserve"> </w:t>
      </w:r>
      <w:r>
        <w:t>ви</w:t>
      </w:r>
      <w:r>
        <w:rPr>
          <w:spacing w:val="-3"/>
        </w:rPr>
        <w:t>д</w:t>
      </w:r>
      <w:r>
        <w:t>ы</w:t>
      </w:r>
      <w:r>
        <w:rPr>
          <w:spacing w:val="16"/>
        </w:rPr>
        <w:t xml:space="preserve"> </w:t>
      </w:r>
      <w:r>
        <w:t>контро</w:t>
      </w:r>
      <w:r>
        <w:rPr>
          <w:spacing w:val="-2"/>
        </w:rPr>
        <w:t>л</w:t>
      </w:r>
      <w:r>
        <w:t>ьн</w:t>
      </w:r>
      <w:r>
        <w:rPr>
          <w:spacing w:val="-3"/>
        </w:rPr>
        <w:t>ы</w:t>
      </w:r>
      <w:r>
        <w:t>х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23"/>
        </w:rPr>
        <w:t xml:space="preserve"> </w:t>
      </w:r>
      <w:r>
        <w:t>– к</w:t>
      </w:r>
      <w:r>
        <w:rPr>
          <w:spacing w:val="-1"/>
        </w:rPr>
        <w:t>а</w:t>
      </w:r>
      <w:r>
        <w:t>к</w:t>
      </w:r>
      <w:r>
        <w:rPr>
          <w:spacing w:val="36"/>
        </w:rPr>
        <w:t xml:space="preserve"> </w:t>
      </w:r>
      <w:r>
        <w:t>пи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rPr>
          <w:spacing w:val="-2"/>
        </w:rPr>
        <w:t>н</w:t>
      </w:r>
      <w:r>
        <w:t>ны</w:t>
      </w:r>
      <w:r>
        <w:rPr>
          <w:spacing w:val="1"/>
        </w:rPr>
        <w:t>х</w:t>
      </w:r>
      <w:r>
        <w:t>,</w:t>
      </w:r>
      <w:r>
        <w:rPr>
          <w:spacing w:val="33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</w:t>
      </w:r>
      <w:r>
        <w:rPr>
          <w:spacing w:val="1"/>
        </w:rPr>
        <w:t>х</w:t>
      </w:r>
      <w:r>
        <w:t>,</w:t>
      </w:r>
      <w:r>
        <w:rPr>
          <w:spacing w:val="4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п</w:t>
      </w:r>
      <w:r>
        <w:rPr>
          <w:spacing w:val="-3"/>
        </w:rPr>
        <w:t>р</w:t>
      </w:r>
      <w:r>
        <w:t>оводятся</w:t>
      </w:r>
      <w:r>
        <w:rPr>
          <w:spacing w:val="3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ое</w:t>
      </w:r>
      <w:r>
        <w:rPr>
          <w:spacing w:val="34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ем</w:t>
      </w:r>
      <w:r>
        <w:t>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</w:t>
      </w:r>
      <w:r>
        <w:rPr>
          <w:spacing w:val="-1"/>
        </w:rPr>
        <w:t>ме</w:t>
      </w:r>
      <w:r>
        <w:t>ют</w:t>
      </w:r>
      <w:r>
        <w:rPr>
          <w:spacing w:val="36"/>
        </w:rPr>
        <w:t xml:space="preserve"> </w:t>
      </w:r>
      <w:r>
        <w:t>ц</w:t>
      </w:r>
      <w:r>
        <w:rPr>
          <w:spacing w:val="-1"/>
        </w:rPr>
        <w:t>е</w:t>
      </w:r>
      <w:r>
        <w:t>лью</w:t>
      </w:r>
      <w:r>
        <w:rPr>
          <w:spacing w:val="36"/>
        </w:rPr>
        <w:t xml:space="preserve"> </w:t>
      </w:r>
      <w: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нить любой</w:t>
      </w:r>
      <w:r>
        <w:rPr>
          <w:spacing w:val="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аме</w:t>
      </w:r>
      <w:r>
        <w:t>тр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2"/>
        </w:rPr>
        <w:t>б</w:t>
      </w:r>
      <w:r>
        <w:t>ных</w:t>
      </w:r>
      <w:r>
        <w:rPr>
          <w:spacing w:val="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ж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й</w:t>
      </w:r>
      <w:r>
        <w:rPr>
          <w:spacing w:val="12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2"/>
        </w:rPr>
        <w:t>щ</w:t>
      </w:r>
      <w: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я,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2"/>
        </w:rPr>
        <w:t>х</w:t>
      </w:r>
      <w:r>
        <w:t>одя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ч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t>дмини</w:t>
      </w:r>
      <w:r>
        <w:rPr>
          <w:spacing w:val="-1"/>
        </w:rPr>
        <w:t>с</w:t>
      </w:r>
      <w:r>
        <w:t>тра</w:t>
      </w:r>
      <w:r>
        <w:rPr>
          <w:spacing w:val="-2"/>
        </w:rPr>
        <w:t>ц</w:t>
      </w:r>
      <w:r>
        <w:t>ии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t xml:space="preserve">у </w:t>
      </w:r>
      <w:r>
        <w:rPr>
          <w:spacing w:val="-5"/>
        </w:rPr>
        <w:t>у</w:t>
      </w:r>
      <w:r>
        <w:rPr>
          <w:spacing w:val="1"/>
        </w:rPr>
        <w:t>че</w:t>
      </w:r>
      <w:r>
        <w:t>б</w:t>
      </w:r>
      <w:r>
        <w:rPr>
          <w:spacing w:val="1"/>
        </w:rPr>
        <w:t>н</w:t>
      </w:r>
      <w:r>
        <w:t>ого проц</w:t>
      </w:r>
      <w:r>
        <w:rPr>
          <w:spacing w:val="-1"/>
        </w:rPr>
        <w:t>есс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с</w:t>
      </w:r>
      <w:r>
        <w:t>ловий 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</w:t>
      </w:r>
      <w:r>
        <w:rPr>
          <w:spacing w:val="-3"/>
        </w:rPr>
        <w:t>о</w:t>
      </w:r>
      <w:r>
        <w:t>й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ды.</w:t>
      </w:r>
    </w:p>
    <w:p w:rsidR="00000000" w:rsidRDefault="001D75CD" w:rsidP="008A1B5A">
      <w:pPr>
        <w:pStyle w:val="a3"/>
        <w:numPr>
          <w:ilvl w:val="2"/>
          <w:numId w:val="4"/>
        </w:numPr>
        <w:tabs>
          <w:tab w:val="left" w:pos="1419"/>
        </w:tabs>
        <w:kinsoku w:val="0"/>
        <w:overflowPunct w:val="0"/>
        <w:spacing w:before="3" w:line="276" w:lineRule="auto"/>
        <w:ind w:right="112" w:firstLine="569"/>
        <w:jc w:val="both"/>
      </w:pP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льтаты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t>дмини</w:t>
      </w:r>
      <w:r>
        <w:rPr>
          <w:spacing w:val="-1"/>
        </w:rPr>
        <w:t>с</w:t>
      </w:r>
      <w:r>
        <w:t>трат</w:t>
      </w:r>
      <w:r>
        <w:rPr>
          <w:spacing w:val="1"/>
        </w:rPr>
        <w:t>и</w:t>
      </w:r>
      <w:r>
        <w:rPr>
          <w:spacing w:val="-3"/>
        </w:rPr>
        <w:t>в</w:t>
      </w:r>
      <w:r>
        <w:t>ного</w:t>
      </w:r>
      <w:r>
        <w:rPr>
          <w:spacing w:val="14"/>
        </w:rPr>
        <w:t xml:space="preserve"> </w:t>
      </w:r>
      <w:r>
        <w:t>кон</w:t>
      </w:r>
      <w:r>
        <w:rPr>
          <w:spacing w:val="-2"/>
        </w:rPr>
        <w:t>т</w:t>
      </w:r>
      <w:r>
        <w:t>роля</w:t>
      </w:r>
      <w:r>
        <w:rPr>
          <w:spacing w:val="16"/>
        </w:rPr>
        <w:t xml:space="preserve"> </w:t>
      </w:r>
      <w:r>
        <w:t>в</w:t>
      </w:r>
      <w:r>
        <w:rPr>
          <w:spacing w:val="-1"/>
        </w:rPr>
        <w:t>ыс</w:t>
      </w:r>
      <w:r>
        <w:t>та</w:t>
      </w:r>
      <w:r>
        <w:rPr>
          <w:spacing w:val="-1"/>
        </w:rPr>
        <w:t>в</w:t>
      </w:r>
      <w:r>
        <w:t>ляются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кл</w:t>
      </w:r>
      <w:r>
        <w:rPr>
          <w:spacing w:val="-1"/>
        </w:rPr>
        <w:t>асс</w:t>
      </w:r>
      <w:r>
        <w:t>ный</w:t>
      </w:r>
      <w:r>
        <w:rPr>
          <w:spacing w:val="17"/>
        </w:rPr>
        <w:t xml:space="preserve"> </w:t>
      </w:r>
      <w:r>
        <w:rPr>
          <w:spacing w:val="1"/>
        </w:rPr>
        <w:t>ж</w:t>
      </w:r>
      <w:r>
        <w:rPr>
          <w:spacing w:val="-8"/>
        </w:rPr>
        <w:t>у</w:t>
      </w:r>
      <w:r>
        <w:t>рн</w:t>
      </w:r>
      <w:r>
        <w:rPr>
          <w:spacing w:val="-1"/>
        </w:rPr>
        <w:t>а</w:t>
      </w:r>
      <w:r>
        <w:t>л</w:t>
      </w:r>
      <w:r>
        <w:rPr>
          <w:spacing w:val="16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1"/>
        </w:rPr>
        <w:t>ч</w:t>
      </w:r>
      <w:r>
        <w:t>итыв</w:t>
      </w:r>
      <w:r>
        <w:rPr>
          <w:spacing w:val="-2"/>
        </w:rPr>
        <w:t>а</w:t>
      </w:r>
      <w:r>
        <w:t>ются при в</w:t>
      </w:r>
      <w:r>
        <w:rPr>
          <w:spacing w:val="-1"/>
        </w:rPr>
        <w:t>ы</w:t>
      </w:r>
      <w:r>
        <w:t>вед</w:t>
      </w:r>
      <w:r>
        <w:rPr>
          <w:spacing w:val="-1"/>
        </w:rPr>
        <w:t>е</w:t>
      </w:r>
      <w:r>
        <w:t>нии общ</w:t>
      </w:r>
      <w:r>
        <w:rPr>
          <w:spacing w:val="-1"/>
        </w:rPr>
        <w:t>е</w:t>
      </w:r>
      <w:r>
        <w:t xml:space="preserve">й </w:t>
      </w:r>
      <w:r>
        <w:rPr>
          <w:spacing w:val="-3"/>
        </w:rPr>
        <w:t>о</w:t>
      </w:r>
      <w:r>
        <w:t>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</w:t>
      </w:r>
      <w:r>
        <w:rPr>
          <w:spacing w:val="-2"/>
        </w:rPr>
        <w:t xml:space="preserve"> п</w:t>
      </w:r>
      <w:r>
        <w:t>о пр</w:t>
      </w:r>
      <w:r>
        <w:rPr>
          <w:spacing w:val="-1"/>
        </w:rPr>
        <w:t>е</w:t>
      </w:r>
      <w:r>
        <w:t>дм</w:t>
      </w:r>
      <w:r>
        <w:rPr>
          <w:spacing w:val="3"/>
        </w:rPr>
        <w:t>е</w:t>
      </w:r>
      <w:r>
        <w:rPr>
          <w:spacing w:val="2"/>
        </w:rPr>
        <w:t>т</w:t>
      </w:r>
      <w:r>
        <w:t>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t>тв</w:t>
      </w:r>
      <w:r>
        <w:rPr>
          <w:spacing w:val="-1"/>
        </w:rPr>
        <w:t>е</w:t>
      </w:r>
      <w:r>
        <w:t>рть</w:t>
      </w:r>
      <w:r>
        <w:rPr>
          <w:spacing w:val="1"/>
        </w:rPr>
        <w:t xml:space="preserve"> </w:t>
      </w:r>
      <w:r>
        <w:t>и год.</w:t>
      </w:r>
    </w:p>
    <w:p w:rsidR="00000000" w:rsidRDefault="001D75CD" w:rsidP="008A1B5A">
      <w:pPr>
        <w:pStyle w:val="a3"/>
        <w:numPr>
          <w:ilvl w:val="2"/>
          <w:numId w:val="4"/>
        </w:numPr>
        <w:tabs>
          <w:tab w:val="left" w:pos="1282"/>
        </w:tabs>
        <w:kinsoku w:val="0"/>
        <w:overflowPunct w:val="0"/>
        <w:spacing w:line="276" w:lineRule="auto"/>
        <w:ind w:left="1282" w:hanging="600"/>
      </w:pPr>
      <w:r>
        <w:t>Формы</w:t>
      </w:r>
      <w:r>
        <w:rPr>
          <w:spacing w:val="-2"/>
        </w:rPr>
        <w:t xml:space="preserve"> </w:t>
      </w:r>
      <w:r>
        <w:t>пров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 xml:space="preserve">ния </w:t>
      </w:r>
      <w:r>
        <w:rPr>
          <w:spacing w:val="-1"/>
        </w:rPr>
        <w:t>а</w:t>
      </w:r>
      <w:r>
        <w:t>дмини</w:t>
      </w:r>
      <w:r>
        <w:rPr>
          <w:spacing w:val="-1"/>
        </w:rPr>
        <w:t>с</w:t>
      </w:r>
      <w:r>
        <w:t>тра</w:t>
      </w:r>
      <w:r>
        <w:rPr>
          <w:spacing w:val="-2"/>
        </w:rPr>
        <w:t>т</w:t>
      </w:r>
      <w:r>
        <w:t>ивн</w:t>
      </w:r>
      <w:r>
        <w:rPr>
          <w:spacing w:val="2"/>
        </w:rPr>
        <w:t>о</w:t>
      </w:r>
      <w:r>
        <w:t>го</w:t>
      </w:r>
      <w:r>
        <w:rPr>
          <w:spacing w:val="-3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 xml:space="preserve">ляются </w:t>
      </w:r>
      <w:r>
        <w:rPr>
          <w:spacing w:val="-2"/>
        </w:rPr>
        <w:t>а</w:t>
      </w:r>
      <w:r>
        <w:t>дмини</w:t>
      </w:r>
      <w:r>
        <w:rPr>
          <w:spacing w:val="-1"/>
        </w:rPr>
        <w:t>с</w:t>
      </w:r>
      <w:r>
        <w:t>траци</w:t>
      </w:r>
      <w:r>
        <w:rPr>
          <w:spacing w:val="-1"/>
        </w:rPr>
        <w:t>е</w:t>
      </w:r>
      <w:r>
        <w:t>й.</w:t>
      </w:r>
    </w:p>
    <w:p w:rsidR="00000000" w:rsidRDefault="001D75CD" w:rsidP="008A1B5A">
      <w:pPr>
        <w:pStyle w:val="a3"/>
        <w:numPr>
          <w:ilvl w:val="2"/>
          <w:numId w:val="4"/>
        </w:numPr>
        <w:tabs>
          <w:tab w:val="left" w:pos="1318"/>
        </w:tabs>
        <w:kinsoku w:val="0"/>
        <w:overflowPunct w:val="0"/>
        <w:spacing w:line="276" w:lineRule="auto"/>
        <w:ind w:right="106" w:firstLine="569"/>
        <w:jc w:val="both"/>
      </w:pPr>
      <w:r>
        <w:t>Пл</w:t>
      </w:r>
      <w:r>
        <w:rPr>
          <w:spacing w:val="-2"/>
        </w:rPr>
        <w:t>а</w:t>
      </w:r>
      <w:r>
        <w:t>ниров</w:t>
      </w:r>
      <w:r>
        <w:rPr>
          <w:spacing w:val="-2"/>
        </w:rPr>
        <w:t>а</w:t>
      </w:r>
      <w:r>
        <w:t>ние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цию</w:t>
      </w:r>
      <w:r>
        <w:rPr>
          <w:spacing w:val="39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-2"/>
        </w:rPr>
        <w:t>и</w:t>
      </w:r>
      <w:r>
        <w:t>ни</w:t>
      </w:r>
      <w:r>
        <w:rPr>
          <w:spacing w:val="-1"/>
        </w:rPr>
        <w:t>с</w:t>
      </w:r>
      <w:r>
        <w:t>т</w:t>
      </w:r>
      <w:r>
        <w:rPr>
          <w:spacing w:val="-2"/>
        </w:rP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вного</w:t>
      </w:r>
      <w:r>
        <w:rPr>
          <w:spacing w:val="35"/>
        </w:rPr>
        <w:t xml:space="preserve"> </w:t>
      </w:r>
      <w:r>
        <w:t>к</w:t>
      </w:r>
      <w:r>
        <w:rPr>
          <w:spacing w:val="-3"/>
        </w:rPr>
        <w:t>о</w:t>
      </w:r>
      <w:r>
        <w:t>нтроля</w:t>
      </w:r>
      <w:r>
        <w:rPr>
          <w:spacing w:val="35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твляет</w:t>
      </w:r>
      <w:r>
        <w:rPr>
          <w:spacing w:val="36"/>
        </w:rPr>
        <w:t xml:space="preserve"> </w:t>
      </w:r>
      <w:r>
        <w:t>з</w:t>
      </w:r>
      <w:r>
        <w:rPr>
          <w:spacing w:val="-1"/>
        </w:rPr>
        <w:t>ам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тель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t>ктора по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>В</w:t>
      </w:r>
      <w:r>
        <w:t>Р.</w:t>
      </w:r>
    </w:p>
    <w:p w:rsidR="00000000" w:rsidRDefault="001D75CD" w:rsidP="008A1B5A">
      <w:pPr>
        <w:kinsoku w:val="0"/>
        <w:overflowPunct w:val="0"/>
        <w:spacing w:before="19" w:line="276" w:lineRule="auto"/>
      </w:pPr>
    </w:p>
    <w:p w:rsidR="00000000" w:rsidRDefault="001D75CD" w:rsidP="008A1B5A">
      <w:pPr>
        <w:pStyle w:val="1"/>
        <w:numPr>
          <w:ilvl w:val="0"/>
          <w:numId w:val="8"/>
        </w:numPr>
        <w:tabs>
          <w:tab w:val="left" w:pos="922"/>
        </w:tabs>
        <w:kinsoku w:val="0"/>
        <w:overflowPunct w:val="0"/>
        <w:spacing w:line="276" w:lineRule="auto"/>
        <w:ind w:left="922"/>
        <w:rPr>
          <w:b w:val="0"/>
          <w:bCs w:val="0"/>
        </w:rPr>
      </w:pPr>
      <w:r>
        <w:t>Сис</w:t>
      </w:r>
      <w:r>
        <w:rPr>
          <w:spacing w:val="1"/>
        </w:rPr>
        <w:t>т</w:t>
      </w:r>
      <w:r>
        <w:rPr>
          <w:spacing w:val="-1"/>
        </w:rPr>
        <w:t>е</w:t>
      </w:r>
      <w:r>
        <w:t>ма оц</w:t>
      </w:r>
      <w:r>
        <w:rPr>
          <w:spacing w:val="-1"/>
        </w:rPr>
        <w:t>е</w:t>
      </w:r>
      <w:r>
        <w:t>нива</w:t>
      </w:r>
      <w:r>
        <w:rPr>
          <w:spacing w:val="-2"/>
        </w:rPr>
        <w:t>ни</w:t>
      </w:r>
      <w:r>
        <w:t>я</w:t>
      </w:r>
    </w:p>
    <w:p w:rsidR="00000000" w:rsidRDefault="001D75CD" w:rsidP="008A1B5A">
      <w:pPr>
        <w:pStyle w:val="a3"/>
        <w:numPr>
          <w:ilvl w:val="1"/>
          <w:numId w:val="8"/>
        </w:numPr>
        <w:tabs>
          <w:tab w:val="left" w:pos="1205"/>
        </w:tabs>
        <w:kinsoku w:val="0"/>
        <w:overflowPunct w:val="0"/>
        <w:spacing w:line="276" w:lineRule="auto"/>
        <w:ind w:firstLine="569"/>
      </w:pPr>
      <w:r>
        <w:t xml:space="preserve">Контроль </w:t>
      </w:r>
      <w:r>
        <w:rPr>
          <w:spacing w:val="43"/>
        </w:rPr>
        <w:t xml:space="preserve"> </w:t>
      </w:r>
      <w:r>
        <w:t xml:space="preserve">и </w:t>
      </w:r>
      <w:r>
        <w:rPr>
          <w:spacing w:val="43"/>
        </w:rPr>
        <w:t xml:space="preserve"> </w:t>
      </w:r>
      <w:r>
        <w:t>оц</w:t>
      </w:r>
      <w:r>
        <w:rPr>
          <w:spacing w:val="-4"/>
        </w:rPr>
        <w:t>е</w:t>
      </w:r>
      <w:r>
        <w:rPr>
          <w:spacing w:val="-2"/>
        </w:rPr>
        <w:t>н</w:t>
      </w:r>
      <w:r>
        <w:t xml:space="preserve">ка </w:t>
      </w:r>
      <w:r>
        <w:rPr>
          <w:spacing w:val="42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ют</w:t>
      </w:r>
      <w:r>
        <w:t xml:space="preserve"> </w:t>
      </w:r>
      <w:r>
        <w:rPr>
          <w:spacing w:val="43"/>
        </w:rPr>
        <w:t xml:space="preserve"> </w:t>
      </w:r>
      <w:r>
        <w:t>и</w:t>
      </w:r>
      <w:r>
        <w:rPr>
          <w:spacing w:val="-1"/>
        </w:rPr>
        <w:t>с</w:t>
      </w:r>
      <w:r>
        <w:t>пользов</w:t>
      </w:r>
      <w:r>
        <w:rPr>
          <w:spacing w:val="-2"/>
        </w:rPr>
        <w:t>а</w:t>
      </w:r>
      <w:r>
        <w:t xml:space="preserve">ние 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rPr>
          <w:spacing w:val="-1"/>
        </w:rPr>
        <w:t>ч</w:t>
      </w:r>
      <w:r>
        <w:t>н</w:t>
      </w:r>
      <w:r>
        <w:rPr>
          <w:spacing w:val="-3"/>
        </w:rPr>
        <w:t>ы</w:t>
      </w:r>
      <w:r>
        <w:t xml:space="preserve">х </w:t>
      </w:r>
      <w:r>
        <w:rPr>
          <w:spacing w:val="42"/>
        </w:rPr>
        <w:t xml:space="preserve"> </w:t>
      </w:r>
      <w:r>
        <w:t>проц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 xml:space="preserve">р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-17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тодов</w:t>
      </w:r>
    </w:p>
    <w:p w:rsidR="00000000" w:rsidRDefault="001D75CD" w:rsidP="008A1B5A">
      <w:pPr>
        <w:pStyle w:val="a3"/>
        <w:kinsoku w:val="0"/>
        <w:overflowPunct w:val="0"/>
        <w:spacing w:line="276" w:lineRule="auto"/>
        <w:ind w:right="2422"/>
        <w:jc w:val="both"/>
      </w:pPr>
      <w: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ния 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льтат</w:t>
      </w:r>
      <w:r>
        <w:rPr>
          <w:spacing w:val="1"/>
        </w:rPr>
        <w:t>и</w:t>
      </w:r>
      <w:r>
        <w:t>в</w:t>
      </w:r>
      <w:r>
        <w:rPr>
          <w:spacing w:val="-2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ния о</w:t>
      </w:r>
      <w:r>
        <w:rPr>
          <w:spacing w:val="-1"/>
        </w:rPr>
        <w:t>с</w:t>
      </w:r>
      <w:r>
        <w:t>новн</w:t>
      </w:r>
      <w:r>
        <w:rPr>
          <w:spacing w:val="-3"/>
        </w:rPr>
        <w:t>о</w:t>
      </w:r>
      <w:r>
        <w:t>й 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тельной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>г</w:t>
      </w:r>
      <w:r>
        <w:t>р</w:t>
      </w:r>
      <w:r>
        <w:rPr>
          <w:spacing w:val="-1"/>
        </w:rPr>
        <w:t>амм</w:t>
      </w:r>
      <w:r>
        <w:rPr>
          <w:spacing w:val="2"/>
        </w:rPr>
        <w:t>ы</w:t>
      </w:r>
      <w:r>
        <w:t>.</w:t>
      </w:r>
    </w:p>
    <w:p w:rsidR="00000000" w:rsidRDefault="001D75CD" w:rsidP="008A1B5A">
      <w:pPr>
        <w:numPr>
          <w:ilvl w:val="1"/>
          <w:numId w:val="8"/>
        </w:numPr>
        <w:tabs>
          <w:tab w:val="left" w:pos="1347"/>
        </w:tabs>
        <w:kinsoku w:val="0"/>
        <w:overflowPunct w:val="0"/>
        <w:spacing w:line="276" w:lineRule="auto"/>
        <w:ind w:left="113" w:right="109" w:firstLine="566"/>
        <w:jc w:val="both"/>
      </w:pP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-1"/>
        </w:rPr>
        <w:t>е</w:t>
      </w:r>
      <w:r>
        <w:rPr>
          <w:b/>
          <w:bCs/>
        </w:rPr>
        <w:t>нка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пр</w:t>
      </w:r>
      <w:r>
        <w:rPr>
          <w:b/>
          <w:bCs/>
          <w:spacing w:val="-1"/>
        </w:rPr>
        <w:t>е</w:t>
      </w:r>
      <w:r>
        <w:rPr>
          <w:b/>
          <w:bCs/>
          <w:spacing w:val="-2"/>
        </w:rPr>
        <w:t>д</w:t>
      </w:r>
      <w:r>
        <w:rPr>
          <w:b/>
          <w:bCs/>
        </w:rPr>
        <w:t>м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т</w:t>
      </w:r>
      <w:r>
        <w:rPr>
          <w:b/>
          <w:bCs/>
        </w:rPr>
        <w:t>ных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зу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а</w:t>
      </w:r>
      <w:r>
        <w:rPr>
          <w:b/>
          <w:bCs/>
          <w:spacing w:val="1"/>
        </w:rPr>
        <w:t>т</w:t>
      </w:r>
      <w:r>
        <w:rPr>
          <w:b/>
          <w:bCs/>
          <w:spacing w:val="-3"/>
        </w:rPr>
        <w:t>о</w:t>
      </w:r>
      <w:r>
        <w:rPr>
          <w:b/>
          <w:bCs/>
        </w:rPr>
        <w:t>в</w:t>
      </w:r>
      <w:r>
        <w:rPr>
          <w:b/>
          <w:bCs/>
          <w:spacing w:val="3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обой</w:t>
      </w:r>
      <w:r>
        <w:rPr>
          <w:spacing w:val="8"/>
        </w:rPr>
        <w:t xml:space="preserve"> </w:t>
      </w:r>
      <w:r>
        <w:t>оц</w:t>
      </w:r>
      <w:r>
        <w:rPr>
          <w:spacing w:val="-1"/>
        </w:rPr>
        <w:t>е</w:t>
      </w:r>
      <w:r>
        <w:t>н</w:t>
      </w:r>
      <w:r>
        <w:rPr>
          <w:spacing w:val="3"/>
        </w:rPr>
        <w:t>к</w:t>
      </w:r>
      <w:r>
        <w:t>у</w:t>
      </w:r>
      <w:r>
        <w:rPr>
          <w:spacing w:val="59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ж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я 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-1"/>
        </w:rPr>
        <w:t>мс</w:t>
      </w:r>
      <w:r>
        <w:t>я пл</w:t>
      </w:r>
      <w:r>
        <w:rPr>
          <w:spacing w:val="-1"/>
        </w:rPr>
        <w:t>а</w:t>
      </w:r>
      <w:r>
        <w:t>ни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ем</w:t>
      </w:r>
      <w:r>
        <w:t>ых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льтатов по</w:t>
      </w:r>
      <w:r>
        <w:rPr>
          <w:spacing w:val="3"/>
        </w:rPr>
        <w:t xml:space="preserve"> </w:t>
      </w:r>
      <w:r>
        <w:t>отд</w:t>
      </w:r>
      <w:r>
        <w:rPr>
          <w:spacing w:val="-1"/>
        </w:rPr>
        <w:t>е</w:t>
      </w:r>
      <w:r>
        <w:t>льным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</w:t>
      </w:r>
      <w:r>
        <w:rPr>
          <w:spacing w:val="-1"/>
        </w:rPr>
        <w:t>м</w:t>
      </w:r>
      <w:r>
        <w:t>.</w:t>
      </w:r>
    </w:p>
    <w:p w:rsidR="00000000" w:rsidRDefault="001D75CD" w:rsidP="008A1B5A">
      <w:pPr>
        <w:pStyle w:val="a3"/>
        <w:numPr>
          <w:ilvl w:val="2"/>
          <w:numId w:val="8"/>
        </w:numPr>
        <w:tabs>
          <w:tab w:val="left" w:pos="1381"/>
        </w:tabs>
        <w:kinsoku w:val="0"/>
        <w:overflowPunct w:val="0"/>
        <w:spacing w:line="276" w:lineRule="auto"/>
        <w:ind w:right="105" w:firstLine="569"/>
        <w:jc w:val="both"/>
      </w:pPr>
      <w:r>
        <w:t>В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тствии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тат</w:t>
      </w:r>
      <w:r>
        <w:rPr>
          <w:spacing w:val="1"/>
        </w:rPr>
        <w:t>ь</w:t>
      </w:r>
      <w:r>
        <w:rPr>
          <w:spacing w:val="-1"/>
        </w:rPr>
        <w:t>е</w:t>
      </w:r>
      <w:r>
        <w:t>й</w:t>
      </w:r>
      <w:r>
        <w:rPr>
          <w:spacing w:val="39"/>
        </w:rPr>
        <w:t xml:space="preserve"> </w:t>
      </w:r>
      <w:r>
        <w:t>3.17</w:t>
      </w:r>
      <w:r>
        <w:rPr>
          <w:spacing w:val="35"/>
        </w:rPr>
        <w:t xml:space="preserve"> </w:t>
      </w:r>
      <w:r>
        <w:t>Ус</w:t>
      </w:r>
      <w:r>
        <w:rPr>
          <w:spacing w:val="-3"/>
        </w:rPr>
        <w:t>т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t>НЧУ</w:t>
      </w:r>
      <w:r>
        <w:rPr>
          <w:spacing w:val="38"/>
        </w:rPr>
        <w:t xml:space="preserve"> </w:t>
      </w:r>
      <w:r>
        <w:t>ОО</w:t>
      </w:r>
      <w:r>
        <w:rPr>
          <w:spacing w:val="37"/>
        </w:rPr>
        <w:t xml:space="preserve"> </w:t>
      </w:r>
      <w:r>
        <w:t>СОШ</w:t>
      </w:r>
      <w:r>
        <w:rPr>
          <w:spacing w:val="35"/>
        </w:rPr>
        <w:t xml:space="preserve"> </w:t>
      </w:r>
      <w:r>
        <w:rPr>
          <w:spacing w:val="-5"/>
        </w:rPr>
        <w:t>«</w:t>
      </w:r>
      <w:r>
        <w:rPr>
          <w:spacing w:val="2"/>
        </w:rPr>
        <w:t>К</w:t>
      </w:r>
      <w:r>
        <w:rPr>
          <w:spacing w:val="-1"/>
        </w:rPr>
        <w:t>а</w:t>
      </w:r>
      <w:r>
        <w:t>рь</w:t>
      </w:r>
      <w:r>
        <w:rPr>
          <w:spacing w:val="-1"/>
        </w:rPr>
        <w:t>е</w:t>
      </w:r>
      <w:r>
        <w:t>р</w:t>
      </w:r>
      <w:r>
        <w:rPr>
          <w:spacing w:val="3"/>
        </w:rPr>
        <w:t>а</w:t>
      </w:r>
      <w:r>
        <w:t>»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оц</w:t>
      </w:r>
      <w:r>
        <w:rPr>
          <w:spacing w:val="-1"/>
        </w:rPr>
        <w:t>е</w:t>
      </w:r>
      <w:r>
        <w:t>н</w:t>
      </w:r>
      <w:r>
        <w:rPr>
          <w:spacing w:val="-2"/>
        </w:rPr>
        <w:t>к</w:t>
      </w:r>
      <w:r>
        <w:t>и 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3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льтатов</w:t>
      </w:r>
      <w:r>
        <w:rPr>
          <w:spacing w:val="37"/>
        </w:rPr>
        <w:t xml:space="preserve"> </w:t>
      </w:r>
      <w:r>
        <w:t>и</w:t>
      </w:r>
      <w:r>
        <w:rPr>
          <w:spacing w:val="-1"/>
        </w:rPr>
        <w:t>с</w:t>
      </w:r>
      <w:r>
        <w:t>пол</w:t>
      </w:r>
      <w:r>
        <w:rPr>
          <w:spacing w:val="-2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t>тся</w:t>
      </w:r>
      <w:r>
        <w:rPr>
          <w:spacing w:val="35"/>
        </w:rPr>
        <w:t xml:space="preserve"> </w:t>
      </w:r>
      <w:r>
        <w:t>пят</w:t>
      </w:r>
      <w:r>
        <w:rPr>
          <w:spacing w:val="1"/>
        </w:rPr>
        <w:t>и</w:t>
      </w:r>
      <w:r>
        <w:t>б</w:t>
      </w:r>
      <w:r>
        <w:rPr>
          <w:spacing w:val="-1"/>
        </w:rPr>
        <w:t>а</w:t>
      </w:r>
      <w:r>
        <w:rPr>
          <w:spacing w:val="2"/>
        </w:rPr>
        <w:t>л</w:t>
      </w:r>
      <w:r>
        <w:t>льн</w:t>
      </w:r>
      <w:r>
        <w:rPr>
          <w:spacing w:val="-1"/>
        </w:rPr>
        <w:t>а</w:t>
      </w:r>
      <w:r>
        <w:t>я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а</w:t>
      </w:r>
      <w:r>
        <w:rPr>
          <w:spacing w:val="34"/>
        </w:rPr>
        <w:t xml:space="preserve"> </w:t>
      </w:r>
      <w:r>
        <w:t>оц</w:t>
      </w:r>
      <w:r>
        <w:rPr>
          <w:spacing w:val="-1"/>
        </w:rPr>
        <w:t>е</w:t>
      </w:r>
      <w:r>
        <w:t>н</w:t>
      </w:r>
      <w:r>
        <w:rPr>
          <w:spacing w:val="-2"/>
        </w:rPr>
        <w:t>к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з</w:t>
      </w:r>
      <w:r>
        <w:t>н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й,</w:t>
      </w:r>
      <w:r>
        <w:rPr>
          <w:spacing w:val="38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ний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</w:t>
      </w:r>
      <w:r>
        <w:rPr>
          <w:spacing w:val="-4"/>
        </w:rPr>
        <w:t>а</w:t>
      </w:r>
      <w:r>
        <w:t>в</w:t>
      </w:r>
      <w:r>
        <w:rPr>
          <w:spacing w:val="-1"/>
        </w:rPr>
        <w:t>ы</w:t>
      </w:r>
      <w:r>
        <w:t>ков (</w:t>
      </w:r>
      <w:r>
        <w:rPr>
          <w:spacing w:val="-2"/>
        </w:rPr>
        <w:t>м</w:t>
      </w:r>
      <w:r>
        <w:t>ини</w:t>
      </w:r>
      <w:r>
        <w:rPr>
          <w:spacing w:val="-1"/>
        </w:rPr>
        <w:t>ма</w:t>
      </w:r>
      <w:r>
        <w:t>льный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>а</w:t>
      </w:r>
      <w:r>
        <w:t>лл</w:t>
      </w:r>
      <w:r>
        <w:rPr>
          <w:spacing w:val="2"/>
        </w:rPr>
        <w:t xml:space="preserve"> </w:t>
      </w:r>
      <w:r>
        <w:t>– 1; м</w:t>
      </w:r>
      <w:r>
        <w:rPr>
          <w:spacing w:val="-2"/>
        </w:rPr>
        <w:t>а</w:t>
      </w:r>
      <w:r>
        <w:t>к</w:t>
      </w:r>
      <w:r>
        <w:rPr>
          <w:spacing w:val="-1"/>
        </w:rPr>
        <w:t>с</w:t>
      </w:r>
      <w:r>
        <w:t>и</w:t>
      </w:r>
      <w:r>
        <w:rPr>
          <w:spacing w:val="-1"/>
        </w:rPr>
        <w:t>ма</w:t>
      </w:r>
      <w:r>
        <w:t>льный б</w:t>
      </w:r>
      <w:r>
        <w:rPr>
          <w:spacing w:val="-1"/>
        </w:rPr>
        <w:t>а</w:t>
      </w:r>
      <w:r>
        <w:t>лл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5).</w:t>
      </w:r>
    </w:p>
    <w:p w:rsidR="00000000" w:rsidRDefault="001D75CD" w:rsidP="008A1B5A">
      <w:pPr>
        <w:pStyle w:val="a3"/>
        <w:numPr>
          <w:ilvl w:val="2"/>
          <w:numId w:val="8"/>
        </w:numPr>
        <w:tabs>
          <w:tab w:val="left" w:pos="1297"/>
        </w:tabs>
        <w:kinsoku w:val="0"/>
        <w:overflowPunct w:val="0"/>
        <w:spacing w:line="276" w:lineRule="auto"/>
        <w:ind w:right="110" w:firstLine="569"/>
        <w:jc w:val="both"/>
      </w:pPr>
      <w:r>
        <w:t>Критерии</w:t>
      </w:r>
      <w:r>
        <w:rPr>
          <w:spacing w:val="15"/>
        </w:rPr>
        <w:t xml:space="preserve"> </w:t>
      </w:r>
      <w:r>
        <w:t>в</w:t>
      </w:r>
      <w:r>
        <w:rPr>
          <w:spacing w:val="-1"/>
        </w:rPr>
        <w:t>ыс</w:t>
      </w:r>
      <w:r>
        <w:rPr>
          <w:spacing w:val="2"/>
        </w:rPr>
        <w:t>т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r>
        <w:rPr>
          <w:spacing w:val="14"/>
        </w:rPr>
        <w:t xml:space="preserve"> </w:t>
      </w:r>
      <w:r>
        <w:t>отм</w:t>
      </w:r>
      <w:r>
        <w:rPr>
          <w:spacing w:val="-1"/>
        </w:rPr>
        <w:t>е</w:t>
      </w:r>
      <w:r>
        <w:t>ток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отд</w:t>
      </w:r>
      <w:r>
        <w:rPr>
          <w:spacing w:val="-1"/>
        </w:rPr>
        <w:t>е</w:t>
      </w:r>
      <w:r>
        <w:t>льным</w:t>
      </w:r>
      <w:r>
        <w:rPr>
          <w:spacing w:val="12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там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1"/>
        </w:rPr>
        <w:t>е</w:t>
      </w:r>
      <w:r>
        <w:t>рж</w:t>
      </w:r>
      <w:r>
        <w:t>д</w:t>
      </w:r>
      <w:r>
        <w:rPr>
          <w:spacing w:val="-1"/>
        </w:rPr>
        <w:t>а</w:t>
      </w:r>
      <w:r>
        <w:t>ются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ниях МО, но не</w:t>
      </w:r>
      <w:r>
        <w:rPr>
          <w:spacing w:val="-1"/>
        </w:rPr>
        <w:t xml:space="preserve"> 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t xml:space="preserve">т </w:t>
      </w:r>
      <w:r>
        <w:rPr>
          <w:spacing w:val="1"/>
        </w:rPr>
        <w:t>п</w:t>
      </w:r>
      <w:r>
        <w:t>роти</w:t>
      </w:r>
      <w:r>
        <w:rPr>
          <w:spacing w:val="-1"/>
        </w:rPr>
        <w:t>в</w:t>
      </w:r>
      <w:r>
        <w:t>ор</w:t>
      </w:r>
      <w:r>
        <w:rPr>
          <w:spacing w:val="-1"/>
        </w:rPr>
        <w:t>еч</w:t>
      </w:r>
      <w:r>
        <w:t>ить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ющим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аме</w:t>
      </w:r>
      <w:r>
        <w:t>т</w:t>
      </w:r>
      <w:r>
        <w:rPr>
          <w:spacing w:val="2"/>
        </w:rPr>
        <w:t>р</w:t>
      </w:r>
      <w:r>
        <w:rPr>
          <w:spacing w:val="-1"/>
        </w:rPr>
        <w:t>ам</w:t>
      </w:r>
      <w:r>
        <w:t>:</w:t>
      </w:r>
    </w:p>
    <w:p w:rsidR="00000000" w:rsidRDefault="001D75CD" w:rsidP="008A1B5A">
      <w:pPr>
        <w:pStyle w:val="a3"/>
        <w:numPr>
          <w:ilvl w:val="3"/>
          <w:numId w:val="3"/>
        </w:numPr>
        <w:tabs>
          <w:tab w:val="left" w:pos="894"/>
        </w:tabs>
        <w:kinsoku w:val="0"/>
        <w:overflowPunct w:val="0"/>
        <w:spacing w:line="276" w:lineRule="auto"/>
        <w:ind w:left="894" w:right="4956"/>
        <w:jc w:val="both"/>
      </w:pPr>
      <w:r>
        <w:rPr>
          <w:spacing w:val="-1"/>
        </w:rPr>
        <w:t>О</w:t>
      </w:r>
      <w:r>
        <w:t>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а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2</w:t>
      </w:r>
      <w:r>
        <w:t>»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1"/>
        </w:rPr>
        <w:t>а</w:t>
      </w:r>
      <w:r>
        <w:t>вится в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rPr>
          <w:spacing w:val="4"/>
        </w:rPr>
        <w:t>д</w:t>
      </w:r>
      <w:r>
        <w:rPr>
          <w:spacing w:val="-8"/>
        </w:rPr>
        <w:t>у</w:t>
      </w:r>
      <w:r>
        <w:t>ющих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3"/>
        </w:rPr>
        <w:t>у</w:t>
      </w:r>
      <w:r>
        <w:rPr>
          <w:spacing w:val="-1"/>
        </w:rPr>
        <w:t>ча</w:t>
      </w:r>
      <w:r>
        <w:t>я</w:t>
      </w:r>
      <w:r>
        <w:rPr>
          <w:spacing w:val="2"/>
        </w:rPr>
        <w:t>х</w:t>
      </w:r>
      <w:r>
        <w:t>: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293"/>
        </w:tabs>
        <w:kinsoku w:val="0"/>
        <w:overflowPunct w:val="0"/>
        <w:spacing w:line="276" w:lineRule="auto"/>
        <w:ind w:right="4437" w:firstLine="0"/>
        <w:jc w:val="both"/>
      </w:pPr>
      <w:r>
        <w:t>не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</w:t>
      </w:r>
      <w:r>
        <w:t>крыто основное</w:t>
      </w:r>
      <w:r>
        <w:rPr>
          <w:spacing w:val="-1"/>
        </w:rPr>
        <w:t xml:space="preserve"> 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ние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t>тери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346"/>
        </w:tabs>
        <w:kinsoku w:val="0"/>
        <w:overflowPunct w:val="0"/>
        <w:spacing w:line="276" w:lineRule="auto"/>
        <w:ind w:right="112" w:firstLine="0"/>
      </w:pPr>
      <w:r>
        <w:t>об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2"/>
        </w:rPr>
        <w:t>е</w:t>
      </w:r>
      <w:r>
        <w:t>но</w:t>
      </w:r>
      <w:r>
        <w:rPr>
          <w:spacing w:val="52"/>
        </w:rPr>
        <w:t xml:space="preserve"> </w:t>
      </w:r>
      <w:r>
        <w:t>н</w:t>
      </w:r>
      <w:r>
        <w:rPr>
          <w:spacing w:val="-1"/>
        </w:rPr>
        <w:t>е</w:t>
      </w:r>
      <w:r>
        <w:t>зн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е</w:t>
      </w:r>
      <w:r>
        <w:rPr>
          <w:spacing w:val="51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о</w:t>
      </w:r>
      <w:r>
        <w:t>ни</w:t>
      </w:r>
      <w:r>
        <w:rPr>
          <w:spacing w:val="-1"/>
        </w:rPr>
        <w:t>ма</w:t>
      </w:r>
      <w:r>
        <w:rPr>
          <w:spacing w:val="-2"/>
        </w:rPr>
        <w:t>н</w:t>
      </w:r>
      <w:r>
        <w:t>ие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щи</w:t>
      </w:r>
      <w:r>
        <w:rPr>
          <w:spacing w:val="-1"/>
        </w:rPr>
        <w:t>мс</w:t>
      </w:r>
      <w:r>
        <w:t>я</w:t>
      </w:r>
      <w:r>
        <w:rPr>
          <w:spacing w:val="52"/>
        </w:rPr>
        <w:t xml:space="preserve"> </w:t>
      </w:r>
      <w:r>
        <w:t>бол</w:t>
      </w:r>
      <w:r>
        <w:rPr>
          <w:spacing w:val="1"/>
        </w:rPr>
        <w:t>ь</w:t>
      </w:r>
      <w:r>
        <w:t>ш</w:t>
      </w:r>
      <w:r>
        <w:rPr>
          <w:spacing w:val="-1"/>
        </w:rPr>
        <w:t>е</w:t>
      </w:r>
      <w:r>
        <w:t>й</w:t>
      </w:r>
      <w:r>
        <w:rPr>
          <w:spacing w:val="53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н</w:t>
      </w:r>
      <w:r>
        <w:rPr>
          <w:spacing w:val="-1"/>
        </w:rPr>
        <w:t>а</w:t>
      </w:r>
      <w:r>
        <w:t>ибол</w:t>
      </w:r>
      <w:r>
        <w:rPr>
          <w:spacing w:val="1"/>
        </w:rPr>
        <w:t>ь</w:t>
      </w:r>
      <w:r>
        <w:t>ш</w:t>
      </w:r>
      <w:r>
        <w:rPr>
          <w:spacing w:val="-1"/>
        </w:rPr>
        <w:t>е</w:t>
      </w:r>
      <w:r>
        <w:t>й</w:t>
      </w:r>
      <w:r>
        <w:rPr>
          <w:spacing w:val="53"/>
        </w:rPr>
        <w:t xml:space="preserve"> </w:t>
      </w:r>
      <w:r>
        <w:rPr>
          <w:spacing w:val="-1"/>
        </w:rPr>
        <w:t>час</w:t>
      </w:r>
      <w:r>
        <w:t>ти</w:t>
      </w:r>
      <w:r>
        <w:rPr>
          <w:spacing w:val="56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че</w:t>
      </w:r>
      <w:r>
        <w:t>б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ма</w:t>
      </w:r>
      <w:r>
        <w:t>тери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293"/>
        </w:tabs>
        <w:kinsoku w:val="0"/>
        <w:overflowPunct w:val="0"/>
        <w:spacing w:line="276" w:lineRule="auto"/>
        <w:ind w:right="351" w:firstLine="0"/>
      </w:pPr>
      <w:r>
        <w:t>до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2"/>
        </w:rPr>
        <w:t>щ</w:t>
      </w:r>
      <w:r>
        <w:rPr>
          <w:spacing w:val="-1"/>
        </w:rPr>
        <w:t>е</w:t>
      </w:r>
      <w:r>
        <w:t>ны ошибки в</w:t>
      </w:r>
      <w:r>
        <w:rPr>
          <w:spacing w:val="-3"/>
        </w:rPr>
        <w:t xml:space="preserve"> </w:t>
      </w:r>
      <w:r>
        <w:t>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нии п</w:t>
      </w:r>
      <w:r>
        <w:rPr>
          <w:spacing w:val="-3"/>
        </w:rPr>
        <w:t>о</w:t>
      </w:r>
      <w:r>
        <w:t>ня</w:t>
      </w:r>
      <w:r>
        <w:rPr>
          <w:spacing w:val="-2"/>
        </w:rPr>
        <w:t>т</w:t>
      </w:r>
      <w:r>
        <w:t>ий,</w:t>
      </w:r>
      <w:r>
        <w:rPr>
          <w:spacing w:val="-3"/>
        </w:rPr>
        <w:t xml:space="preserve"> </w:t>
      </w:r>
      <w:r>
        <w:t>при и</w:t>
      </w:r>
      <w:r>
        <w:rPr>
          <w:spacing w:val="-4"/>
        </w:rPr>
        <w:t>с</w:t>
      </w:r>
      <w:r>
        <w:t>пол</w:t>
      </w:r>
      <w:r>
        <w:rPr>
          <w:spacing w:val="-2"/>
        </w:rPr>
        <w:t>ь</w:t>
      </w:r>
      <w:r>
        <w:t>зов</w:t>
      </w:r>
      <w:r>
        <w:rPr>
          <w:spacing w:val="-2"/>
        </w:rPr>
        <w:t>а</w:t>
      </w:r>
      <w:r>
        <w:t xml:space="preserve">нии </w:t>
      </w:r>
      <w:r>
        <w:rPr>
          <w:spacing w:val="-1"/>
        </w:rPr>
        <w:t>с</w:t>
      </w:r>
      <w:r>
        <w:t>п</w:t>
      </w:r>
      <w:r>
        <w:rPr>
          <w:spacing w:val="-4"/>
        </w:rPr>
        <w:t>е</w:t>
      </w:r>
      <w:r>
        <w:t>ци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ной тер</w:t>
      </w:r>
      <w:r>
        <w:rPr>
          <w:spacing w:val="-1"/>
        </w:rPr>
        <w:t>м</w:t>
      </w:r>
      <w:r>
        <w:rPr>
          <w:spacing w:val="-2"/>
        </w:rPr>
        <w:t>и</w:t>
      </w:r>
      <w:r>
        <w:t>нолог</w:t>
      </w:r>
      <w:r>
        <w:rPr>
          <w:spacing w:val="-1"/>
        </w:rPr>
        <w:t>и</w:t>
      </w:r>
      <w:r>
        <w:t>и, в ри</w:t>
      </w:r>
      <w:r>
        <w:rPr>
          <w:spacing w:val="1"/>
        </w:rPr>
        <w:t>с</w:t>
      </w:r>
      <w:r>
        <w:rPr>
          <w:spacing w:val="-8"/>
        </w:rPr>
        <w:t>у</w:t>
      </w:r>
      <w:r>
        <w:t>нк</w:t>
      </w:r>
      <w:r>
        <w:rPr>
          <w:spacing w:val="-1"/>
        </w:rPr>
        <w:t>а</w:t>
      </w:r>
      <w:r>
        <w:rPr>
          <w:spacing w:val="2"/>
        </w:rPr>
        <w:t>х</w:t>
      </w:r>
      <w:r>
        <w:t xml:space="preserve">, </w:t>
      </w:r>
      <w:r>
        <w:rPr>
          <w:spacing w:val="-1"/>
        </w:rPr>
        <w:t>че</w:t>
      </w:r>
      <w:r>
        <w:t>рте</w:t>
      </w:r>
      <w:r>
        <w:rPr>
          <w:spacing w:val="1"/>
        </w:rPr>
        <w:t>ж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 к</w:t>
      </w:r>
      <w:r>
        <w:rPr>
          <w:spacing w:val="-3"/>
        </w:rPr>
        <w:t>о</w:t>
      </w:r>
      <w:r>
        <w:t>торые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ны по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водящ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вопро</w:t>
      </w:r>
      <w:r>
        <w:rPr>
          <w:spacing w:val="-1"/>
        </w:rPr>
        <w:t>с</w:t>
      </w:r>
      <w:r>
        <w:t>ов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ите</w:t>
      </w:r>
      <w:r>
        <w:rPr>
          <w:spacing w:val="2"/>
        </w:rPr>
        <w:t>л</w:t>
      </w:r>
      <w:r>
        <w:rPr>
          <w:spacing w:val="5"/>
        </w:rPr>
        <w:t>я</w:t>
      </w:r>
      <w:r>
        <w:t>;</w:t>
      </w:r>
    </w:p>
    <w:p w:rsidR="00000000" w:rsidRDefault="001D75CD" w:rsidP="008A1B5A">
      <w:pPr>
        <w:pStyle w:val="a3"/>
        <w:numPr>
          <w:ilvl w:val="0"/>
          <w:numId w:val="1"/>
        </w:numPr>
        <w:tabs>
          <w:tab w:val="left" w:pos="252"/>
        </w:tabs>
        <w:kinsoku w:val="0"/>
        <w:overflowPunct w:val="0"/>
        <w:spacing w:line="276" w:lineRule="auto"/>
        <w:ind w:right="631" w:firstLine="0"/>
      </w:pPr>
      <w:r>
        <w:t>объ</w:t>
      </w:r>
      <w:r>
        <w:rPr>
          <w:spacing w:val="-1"/>
        </w:rPr>
        <w:t>е</w:t>
      </w:r>
      <w:r>
        <w:t>м в</w:t>
      </w:r>
      <w:r>
        <w:rPr>
          <w:spacing w:val="-2"/>
        </w:rPr>
        <w:t>е</w:t>
      </w:r>
      <w:r>
        <w:t>рно, в</w:t>
      </w:r>
      <w:r>
        <w:rPr>
          <w:spacing w:val="-1"/>
        </w:rPr>
        <w:t>ы</w:t>
      </w:r>
      <w:r>
        <w:t>пол</w:t>
      </w:r>
      <w:r>
        <w:rPr>
          <w:spacing w:val="1"/>
        </w:rPr>
        <w:t>н</w:t>
      </w:r>
      <w:r>
        <w:rPr>
          <w:spacing w:val="-1"/>
        </w:rPr>
        <w:t>е</w:t>
      </w:r>
      <w:r>
        <w:t>нной</w:t>
      </w:r>
      <w:r>
        <w:rPr>
          <w:spacing w:val="-2"/>
        </w:rPr>
        <w:t xml:space="preserve"> </w:t>
      </w:r>
      <w:r>
        <w:t>пи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rPr>
          <w:spacing w:val="-2"/>
        </w:rPr>
        <w:t>н</w:t>
      </w:r>
      <w:r>
        <w:t>ной р</w:t>
      </w:r>
      <w:r>
        <w:rPr>
          <w:spacing w:val="-1"/>
        </w:rPr>
        <w:t>а</w:t>
      </w:r>
      <w:r>
        <w:t>бо</w:t>
      </w:r>
      <w:r>
        <w:rPr>
          <w:spacing w:val="-2"/>
        </w:rPr>
        <w:t>т</w:t>
      </w:r>
      <w:r>
        <w:t xml:space="preserve">ы </w:t>
      </w:r>
      <w:r>
        <w:rPr>
          <w:spacing w:val="-2"/>
        </w:rPr>
        <w:t>с</w:t>
      </w:r>
      <w:r>
        <w:t>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</w:t>
      </w:r>
      <w:r>
        <w:rPr>
          <w:spacing w:val="2"/>
        </w:rPr>
        <w:t>я</w:t>
      </w:r>
      <w:r>
        <w:rPr>
          <w:spacing w:val="-1"/>
        </w:rPr>
        <w:t>е</w:t>
      </w:r>
      <w:r>
        <w:t>т м</w:t>
      </w:r>
      <w:r>
        <w:rPr>
          <w:spacing w:val="-1"/>
        </w:rPr>
        <w:t>е</w:t>
      </w:r>
      <w: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>0</w:t>
      </w:r>
      <w:r>
        <w:t>%</w:t>
      </w:r>
      <w:r>
        <w:rPr>
          <w:spacing w:val="-1"/>
        </w:rPr>
        <w:t xml:space="preserve"> </w:t>
      </w:r>
      <w:r>
        <w:t>от общ</w:t>
      </w:r>
      <w:r>
        <w:rPr>
          <w:spacing w:val="-1"/>
        </w:rPr>
        <w:t>е</w:t>
      </w:r>
      <w:r>
        <w:t>го</w:t>
      </w:r>
      <w:r>
        <w:rPr>
          <w:spacing w:val="60"/>
        </w:rPr>
        <w:t xml:space="preserve"> </w:t>
      </w:r>
      <w:r>
        <w:t>к</w:t>
      </w:r>
      <w:r>
        <w:t>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тва 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ний.</w:t>
      </w:r>
    </w:p>
    <w:p w:rsidR="00000000" w:rsidRDefault="001D75CD" w:rsidP="008A1B5A">
      <w:pPr>
        <w:pStyle w:val="a3"/>
        <w:numPr>
          <w:ilvl w:val="3"/>
          <w:numId w:val="3"/>
        </w:numPr>
        <w:tabs>
          <w:tab w:val="left" w:pos="894"/>
        </w:tabs>
        <w:kinsoku w:val="0"/>
        <w:overflowPunct w:val="0"/>
        <w:spacing w:line="276" w:lineRule="auto"/>
        <w:ind w:left="894" w:right="4956"/>
        <w:jc w:val="both"/>
      </w:pPr>
      <w:r>
        <w:rPr>
          <w:spacing w:val="-1"/>
        </w:rPr>
        <w:t>О</w:t>
      </w:r>
      <w:r>
        <w:t>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а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3</w:t>
      </w:r>
      <w:r>
        <w:t>»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1"/>
        </w:rPr>
        <w:t>а</w:t>
      </w:r>
      <w:r>
        <w:t>вится в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rPr>
          <w:spacing w:val="4"/>
        </w:rPr>
        <w:t>д</w:t>
      </w:r>
      <w:r>
        <w:rPr>
          <w:spacing w:val="-8"/>
        </w:rPr>
        <w:t>у</w:t>
      </w:r>
      <w:r>
        <w:t>ющих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3"/>
        </w:rPr>
        <w:t>у</w:t>
      </w:r>
      <w:r>
        <w:rPr>
          <w:spacing w:val="-1"/>
        </w:rPr>
        <w:t>ча</w:t>
      </w:r>
      <w:r>
        <w:t>я</w:t>
      </w:r>
      <w:r>
        <w:rPr>
          <w:spacing w:val="2"/>
        </w:rPr>
        <w:t>х</w:t>
      </w:r>
      <w:r>
        <w:t>: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300"/>
        </w:tabs>
        <w:kinsoku w:val="0"/>
        <w:overflowPunct w:val="0"/>
        <w:spacing w:line="276" w:lineRule="auto"/>
        <w:ind w:left="144" w:right="105" w:hanging="32"/>
        <w:jc w:val="both"/>
      </w:pPr>
      <w:r>
        <w:t>н</w:t>
      </w:r>
      <w:r>
        <w:rPr>
          <w:spacing w:val="-1"/>
        </w:rPr>
        <w:t>е</w:t>
      </w:r>
      <w:r>
        <w:t>пол</w:t>
      </w:r>
      <w:r>
        <w:rPr>
          <w:spacing w:val="1"/>
        </w:rPr>
        <w:t>н</w:t>
      </w:r>
      <w:r>
        <w:t>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7"/>
        </w:rPr>
        <w:t xml:space="preserve"> </w:t>
      </w:r>
      <w:r>
        <w:t>н</w:t>
      </w:r>
      <w:r>
        <w:rPr>
          <w:spacing w:val="-1"/>
        </w:rPr>
        <w:t>е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4"/>
        </w:rPr>
        <w:t>е</w:t>
      </w:r>
      <w:r>
        <w:t>дов</w:t>
      </w:r>
      <w:r>
        <w:rPr>
          <w:spacing w:val="-2"/>
        </w:rPr>
        <w:t>а</w:t>
      </w:r>
      <w:r>
        <w:t>тельно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t>крыто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ние</w:t>
      </w:r>
      <w:r>
        <w:rPr>
          <w:spacing w:val="6"/>
        </w:rPr>
        <w:t xml:space="preserve"> </w:t>
      </w:r>
      <w:r>
        <w:rPr>
          <w:spacing w:val="-1"/>
        </w:rPr>
        <w:t>ма</w:t>
      </w:r>
      <w:r>
        <w:t>тери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11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пок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но</w:t>
      </w:r>
      <w:r>
        <w:rPr>
          <w:spacing w:val="6"/>
        </w:rPr>
        <w:t xml:space="preserve"> </w:t>
      </w:r>
      <w:r>
        <w:t>общ</w:t>
      </w:r>
      <w:r>
        <w:rPr>
          <w:spacing w:val="-1"/>
        </w:rPr>
        <w:t>е</w:t>
      </w:r>
      <w:r>
        <w:t>е</w:t>
      </w:r>
      <w:r>
        <w:rPr>
          <w:spacing w:val="6"/>
        </w:rPr>
        <w:t xml:space="preserve"> </w:t>
      </w:r>
      <w:r>
        <w:t>по</w:t>
      </w:r>
      <w:r>
        <w:rPr>
          <w:spacing w:val="-2"/>
        </w:rPr>
        <w:t>н</w:t>
      </w:r>
      <w:r>
        <w:t>и</w:t>
      </w:r>
      <w:r>
        <w:rPr>
          <w:spacing w:val="-1"/>
        </w:rPr>
        <w:t>ма</w:t>
      </w:r>
      <w:r>
        <w:t>ние вопро</w:t>
      </w:r>
      <w:r>
        <w:rPr>
          <w:spacing w:val="-1"/>
        </w:rPr>
        <w:t>с</w:t>
      </w:r>
      <w:r>
        <w:t>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прод</w:t>
      </w:r>
      <w:r>
        <w:rPr>
          <w:spacing w:val="-1"/>
        </w:rPr>
        <w:t>ем</w:t>
      </w:r>
      <w:r>
        <w:t>он</w:t>
      </w:r>
      <w:r>
        <w:rPr>
          <w:spacing w:val="-1"/>
        </w:rPr>
        <w:t>с</w:t>
      </w:r>
      <w:r>
        <w:rPr>
          <w:spacing w:val="-2"/>
        </w:rPr>
        <w:t>т</w:t>
      </w:r>
      <w:r>
        <w:t>риров</w:t>
      </w:r>
      <w:r>
        <w:rPr>
          <w:spacing w:val="-2"/>
        </w:rPr>
        <w:t>а</w:t>
      </w:r>
      <w:r>
        <w:t>ны</w:t>
      </w:r>
      <w:r>
        <w:rPr>
          <w:spacing w:val="4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ме</w:t>
      </w:r>
      <w:r>
        <w:t>ния,</w:t>
      </w:r>
      <w:r>
        <w:rPr>
          <w:spacing w:val="45"/>
        </w:rPr>
        <w:t xml:space="preserve"> </w:t>
      </w:r>
      <w:r>
        <w:t>до</w:t>
      </w:r>
      <w:r>
        <w:rPr>
          <w:spacing w:val="-1"/>
        </w:rPr>
        <w:t>с</w:t>
      </w:r>
      <w:r>
        <w:t>таточные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</w:t>
      </w:r>
      <w:r>
        <w:rPr>
          <w:spacing w:val="-1"/>
        </w:rPr>
        <w:t>е</w:t>
      </w:r>
      <w:r>
        <w:rPr>
          <w:spacing w:val="-2"/>
        </w:rPr>
        <w:t>й</w:t>
      </w:r>
      <w:r>
        <w:t>ш</w:t>
      </w:r>
      <w:r>
        <w:rPr>
          <w:spacing w:val="-1"/>
        </w:rPr>
        <w:t>е</w:t>
      </w:r>
      <w:r>
        <w:t>го</w:t>
      </w:r>
      <w:r>
        <w:rPr>
          <w:spacing w:val="4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во</w:t>
      </w:r>
      <w:r>
        <w:rPr>
          <w:spacing w:val="-2"/>
        </w:rPr>
        <w:t>е</w:t>
      </w:r>
      <w:r>
        <w:t>ния</w:t>
      </w:r>
      <w:r>
        <w:rPr>
          <w:spacing w:val="45"/>
        </w:rPr>
        <w:t xml:space="preserve"> </w:t>
      </w:r>
      <w:r>
        <w:t>прогр</w:t>
      </w:r>
      <w:r>
        <w:rPr>
          <w:spacing w:val="-4"/>
        </w:rPr>
        <w:t>а</w:t>
      </w:r>
      <w:r>
        <w:rPr>
          <w:spacing w:val="-1"/>
        </w:rPr>
        <w:t>мм</w:t>
      </w:r>
      <w:r>
        <w:t xml:space="preserve">ного </w:t>
      </w:r>
      <w:r>
        <w:rPr>
          <w:spacing w:val="-1"/>
        </w:rPr>
        <w:t>ма</w:t>
      </w:r>
      <w:r>
        <w:t>тери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435"/>
        </w:tabs>
        <w:kinsoku w:val="0"/>
        <w:overflowPunct w:val="0"/>
        <w:spacing w:before="1" w:line="276" w:lineRule="auto"/>
        <w:ind w:left="144" w:right="110" w:hanging="32"/>
        <w:jc w:val="both"/>
      </w:pPr>
      <w:r>
        <w:t>и</w:t>
      </w:r>
      <w:r>
        <w:rPr>
          <w:spacing w:val="-1"/>
        </w:rPr>
        <w:t>ме</w:t>
      </w:r>
      <w:r>
        <w:t>ются</w:t>
      </w:r>
      <w:r>
        <w:rPr>
          <w:spacing w:val="21"/>
        </w:rPr>
        <w:t xml:space="preserve"> 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ния</w:t>
      </w:r>
      <w:r>
        <w:rPr>
          <w:spacing w:val="21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22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2"/>
        </w:rPr>
        <w:t>щ</w:t>
      </w:r>
      <w:r>
        <w:rPr>
          <w:spacing w:val="-1"/>
        </w:rPr>
        <w:t>е</w:t>
      </w:r>
      <w:r>
        <w:t>ны</w:t>
      </w:r>
      <w:r>
        <w:rPr>
          <w:spacing w:val="20"/>
        </w:rPr>
        <w:t xml:space="preserve"> </w:t>
      </w:r>
      <w:r>
        <w:t>ошибки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22"/>
        </w:rPr>
        <w:t xml:space="preserve"> </w:t>
      </w:r>
      <w:r>
        <w:t>п</w:t>
      </w:r>
      <w:r>
        <w:rPr>
          <w:spacing w:val="-3"/>
        </w:rPr>
        <w:t>о</w:t>
      </w:r>
      <w:r>
        <w:t>нятий,</w:t>
      </w:r>
      <w:r>
        <w:rPr>
          <w:spacing w:val="18"/>
        </w:rPr>
        <w:t xml:space="preserve"> </w:t>
      </w:r>
      <w:r>
        <w:t>и</w:t>
      </w:r>
      <w:r>
        <w:rPr>
          <w:spacing w:val="-1"/>
        </w:rPr>
        <w:t>с</w:t>
      </w:r>
      <w:r>
        <w:t>пол</w:t>
      </w:r>
      <w:r>
        <w:rPr>
          <w:spacing w:val="-2"/>
        </w:rPr>
        <w:t>ь</w:t>
      </w:r>
      <w:r>
        <w:t>з</w:t>
      </w:r>
      <w:r>
        <w:rPr>
          <w:spacing w:val="-3"/>
        </w:rPr>
        <w:t>о</w:t>
      </w:r>
      <w:r>
        <w:t>в</w:t>
      </w:r>
      <w:r>
        <w:rPr>
          <w:spacing w:val="-2"/>
        </w:rPr>
        <w:t>а</w:t>
      </w:r>
      <w:r>
        <w:t xml:space="preserve">нии 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ци</w:t>
      </w:r>
      <w:r>
        <w:rPr>
          <w:spacing w:val="-1"/>
        </w:rPr>
        <w:t>а</w:t>
      </w:r>
      <w:r>
        <w:t>льн</w:t>
      </w:r>
      <w:r>
        <w:rPr>
          <w:spacing w:val="-3"/>
        </w:rPr>
        <w:t>о</w:t>
      </w:r>
      <w:r>
        <w:t>й</w:t>
      </w:r>
      <w:r>
        <w:rPr>
          <w:spacing w:val="31"/>
        </w:rPr>
        <w:t xml:space="preserve"> </w:t>
      </w:r>
      <w:r>
        <w:t>тер</w:t>
      </w:r>
      <w:r>
        <w:rPr>
          <w:spacing w:val="-1"/>
        </w:rPr>
        <w:t>м</w:t>
      </w:r>
      <w:r>
        <w:rPr>
          <w:spacing w:val="-2"/>
        </w:rPr>
        <w:t>и</w:t>
      </w:r>
      <w:r>
        <w:t>но</w:t>
      </w:r>
      <w:r>
        <w:rPr>
          <w:spacing w:val="-3"/>
        </w:rPr>
        <w:t>л</w:t>
      </w:r>
      <w:r>
        <w:t>огии,</w:t>
      </w:r>
      <w:r>
        <w:rPr>
          <w:spacing w:val="30"/>
        </w:rPr>
        <w:t xml:space="preserve"> </w:t>
      </w:r>
      <w:r>
        <w:rPr>
          <w:spacing w:val="-1"/>
        </w:rPr>
        <w:t>че</w:t>
      </w:r>
      <w:r>
        <w:rPr>
          <w:spacing w:val="3"/>
        </w:rPr>
        <w:t>р</w:t>
      </w:r>
      <w:r>
        <w:t>теж</w:t>
      </w:r>
      <w:r>
        <w:rPr>
          <w:spacing w:val="-2"/>
        </w:rPr>
        <w:t>а</w:t>
      </w:r>
      <w:r>
        <w:rPr>
          <w:spacing w:val="2"/>
        </w:rPr>
        <w:t>х</w:t>
      </w:r>
      <w:r>
        <w:t>,</w:t>
      </w:r>
      <w:r>
        <w:rPr>
          <w:spacing w:val="28"/>
        </w:rPr>
        <w:t xml:space="preserve"> </w:t>
      </w:r>
      <w:r>
        <w:t>и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нные</w:t>
      </w:r>
      <w:r>
        <w:rPr>
          <w:spacing w:val="29"/>
        </w:rPr>
        <w:t xml:space="preserve"> </w:t>
      </w:r>
      <w:r>
        <w:t>по</w:t>
      </w:r>
      <w:r>
        <w:rPr>
          <w:spacing w:val="-1"/>
        </w:rPr>
        <w:t>с</w:t>
      </w:r>
      <w:r>
        <w:t>ле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ес</w:t>
      </w:r>
      <w:r>
        <w:t>кольк</w:t>
      </w:r>
      <w:r>
        <w:rPr>
          <w:spacing w:val="-2"/>
        </w:rPr>
        <w:t>и</w:t>
      </w:r>
      <w:r>
        <w:t>х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а</w:t>
      </w:r>
      <w:r>
        <w:t>водящ</w:t>
      </w:r>
      <w:r>
        <w:rPr>
          <w:spacing w:val="-2"/>
        </w:rPr>
        <w:t>и</w:t>
      </w:r>
      <w:r>
        <w:t>х</w:t>
      </w:r>
      <w:r>
        <w:rPr>
          <w:spacing w:val="33"/>
        </w:rPr>
        <w:t xml:space="preserve"> </w:t>
      </w:r>
      <w:r>
        <w:t>в</w:t>
      </w:r>
      <w:r>
        <w:rPr>
          <w:spacing w:val="-3"/>
        </w:rPr>
        <w:t>о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1"/>
        </w:rPr>
        <w:t>с</w:t>
      </w:r>
      <w:r>
        <w:t xml:space="preserve">ов </w:t>
      </w:r>
      <w:r>
        <w:rPr>
          <w:spacing w:val="-5"/>
        </w:rPr>
        <w:t>у</w:t>
      </w:r>
      <w:r>
        <w:rPr>
          <w:spacing w:val="1"/>
        </w:rPr>
        <w:t>ч</w:t>
      </w:r>
      <w:r>
        <w:t>ителя;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303"/>
        </w:tabs>
        <w:kinsoku w:val="0"/>
        <w:overflowPunct w:val="0"/>
        <w:spacing w:line="276" w:lineRule="auto"/>
        <w:ind w:left="144" w:right="117" w:hanging="32"/>
      </w:pPr>
      <w:r>
        <w:rPr>
          <w:spacing w:val="-5"/>
        </w:rPr>
        <w:t>у</w:t>
      </w:r>
      <w:r>
        <w:rPr>
          <w:spacing w:val="-1"/>
        </w:rPr>
        <w:t>ча</w:t>
      </w:r>
      <w:r>
        <w:t>щий</w:t>
      </w:r>
      <w:r>
        <w:rPr>
          <w:spacing w:val="-1"/>
        </w:rPr>
        <w:t>с</w:t>
      </w:r>
      <w:r>
        <w:t>я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-1"/>
        </w:rPr>
        <w:t>с</w:t>
      </w:r>
      <w:r>
        <w:t>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при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t>ни</w:t>
      </w:r>
      <w:r>
        <w:rPr>
          <w:spacing w:val="-1"/>
        </w:rPr>
        <w:t>е</w:t>
      </w:r>
      <w:r>
        <w:t>м</w:t>
      </w:r>
      <w:r>
        <w:rPr>
          <w:spacing w:val="6"/>
        </w:rPr>
        <w:t xml:space="preserve"> </w:t>
      </w:r>
      <w:r>
        <w:t>тео</w:t>
      </w:r>
      <w:r>
        <w:rPr>
          <w:spacing w:val="-3"/>
        </w:rPr>
        <w:t>р</w:t>
      </w:r>
      <w:r>
        <w:t>ии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новой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-1"/>
        </w:rPr>
        <w:t>а</w:t>
      </w:r>
      <w:r>
        <w:t>ции</w:t>
      </w:r>
      <w:r>
        <w:rPr>
          <w:spacing w:val="7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>ы</w:t>
      </w:r>
      <w:r>
        <w:t>пол</w:t>
      </w:r>
      <w:r>
        <w:rPr>
          <w:spacing w:val="1"/>
        </w:rPr>
        <w:t>н</w:t>
      </w:r>
      <w:r>
        <w:rPr>
          <w:spacing w:val="-4"/>
        </w:rPr>
        <w:t>е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7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-2"/>
        </w:rPr>
        <w:t>к</w:t>
      </w:r>
      <w:r>
        <w:t>т</w:t>
      </w:r>
      <w:r>
        <w:rPr>
          <w:spacing w:val="1"/>
        </w:rPr>
        <w:t>и</w:t>
      </w:r>
      <w:r>
        <w:rPr>
          <w:spacing w:val="-4"/>
        </w:rPr>
        <w:t>ч</w:t>
      </w:r>
      <w:r>
        <w:rPr>
          <w:spacing w:val="-1"/>
        </w:rPr>
        <w:t>ес</w:t>
      </w:r>
      <w:r>
        <w:t>кого 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ния, но в</w:t>
      </w:r>
      <w:r>
        <w:rPr>
          <w:spacing w:val="-1"/>
        </w:rPr>
        <w:t>ы</w:t>
      </w:r>
      <w:r>
        <w:t>по</w:t>
      </w:r>
      <w:r>
        <w:rPr>
          <w:spacing w:val="-3"/>
        </w:rPr>
        <w:t>л</w:t>
      </w:r>
      <w:r>
        <w:t>нил</w:t>
      </w:r>
      <w:r>
        <w:rPr>
          <w:spacing w:val="-3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ния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а</w:t>
      </w:r>
      <w:r>
        <w:t>зового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 xml:space="preserve">ровня </w:t>
      </w:r>
      <w:r>
        <w:rPr>
          <w:spacing w:val="-1"/>
        </w:rPr>
        <w:t>с</w:t>
      </w:r>
      <w:r>
        <w:t>ложно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по д</w:t>
      </w:r>
      <w:r>
        <w:rPr>
          <w:spacing w:val="-1"/>
        </w:rPr>
        <w:t>а</w:t>
      </w:r>
      <w:r>
        <w:rPr>
          <w:spacing w:val="-2"/>
        </w:rPr>
        <w:t>н</w:t>
      </w:r>
      <w:r>
        <w:t xml:space="preserve">ной </w:t>
      </w:r>
      <w:r>
        <w:rPr>
          <w:spacing w:val="-2"/>
        </w:rPr>
        <w:t>т</w:t>
      </w:r>
      <w:r>
        <w:rPr>
          <w:spacing w:val="-1"/>
        </w:rPr>
        <w:t>еме</w:t>
      </w:r>
      <w:r>
        <w:t>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303"/>
        </w:tabs>
        <w:kinsoku w:val="0"/>
        <w:overflowPunct w:val="0"/>
        <w:spacing w:line="276" w:lineRule="auto"/>
        <w:ind w:left="144" w:right="108" w:hanging="32"/>
      </w:pPr>
      <w:r>
        <w:t>объ</w:t>
      </w:r>
      <w:r>
        <w:rPr>
          <w:spacing w:val="-1"/>
        </w:rPr>
        <w:t>е</w:t>
      </w:r>
      <w:r>
        <w:t>м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>е</w:t>
      </w:r>
      <w:r>
        <w:t>рно,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>ы</w:t>
      </w:r>
      <w:r>
        <w:t>пол</w:t>
      </w:r>
      <w:r>
        <w:rPr>
          <w:spacing w:val="-1"/>
        </w:rPr>
        <w:t>не</w:t>
      </w:r>
      <w:r>
        <w:t>нной</w:t>
      </w:r>
      <w:r>
        <w:rPr>
          <w:spacing w:val="7"/>
        </w:rPr>
        <w:t xml:space="preserve"> </w:t>
      </w:r>
      <w:r>
        <w:t>п</w:t>
      </w:r>
      <w:r>
        <w:rPr>
          <w:spacing w:val="3"/>
        </w:rPr>
        <w:t>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rPr>
          <w:spacing w:val="-2"/>
        </w:rPr>
        <w:t>н</w:t>
      </w:r>
      <w:r>
        <w:t>ной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3"/>
        </w:rPr>
        <w:t>о</w:t>
      </w:r>
      <w:r>
        <w:t>ты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10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4</w:t>
      </w:r>
      <w:r>
        <w:rPr>
          <w:spacing w:val="2"/>
        </w:rPr>
        <w:t>0</w:t>
      </w:r>
      <w:r>
        <w:t>%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t>е</w:t>
      </w:r>
      <w:r>
        <w:rPr>
          <w:spacing w:val="8"/>
        </w:rPr>
        <w:t xml:space="preserve"> </w:t>
      </w:r>
      <w:r>
        <w:t>60%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rPr>
          <w:spacing w:val="-3"/>
        </w:rPr>
        <w:t>о</w:t>
      </w:r>
      <w:r>
        <w:t>бщ</w:t>
      </w:r>
      <w:r>
        <w:rPr>
          <w:spacing w:val="-1"/>
        </w:rPr>
        <w:t>е</w:t>
      </w:r>
      <w:r>
        <w:t xml:space="preserve">го </w:t>
      </w:r>
      <w:r>
        <w:lastRenderedPageBreak/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ний.</w:t>
      </w:r>
    </w:p>
    <w:p w:rsidR="00000000" w:rsidRDefault="001D75CD" w:rsidP="008A1B5A">
      <w:pPr>
        <w:pStyle w:val="a3"/>
        <w:numPr>
          <w:ilvl w:val="3"/>
          <w:numId w:val="3"/>
        </w:numPr>
        <w:tabs>
          <w:tab w:val="left" w:pos="894"/>
        </w:tabs>
        <w:kinsoku w:val="0"/>
        <w:overflowPunct w:val="0"/>
        <w:spacing w:line="276" w:lineRule="auto"/>
        <w:ind w:left="894" w:right="1021"/>
        <w:jc w:val="both"/>
      </w:pPr>
      <w:r>
        <w:t>Отв</w:t>
      </w:r>
      <w:r>
        <w:rPr>
          <w:spacing w:val="-2"/>
        </w:rPr>
        <w:t>е</w:t>
      </w:r>
      <w:r>
        <w:t>т о</w:t>
      </w:r>
      <w:r>
        <w:rPr>
          <w:spacing w:val="1"/>
        </w:rPr>
        <w:t>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rPr>
          <w:spacing w:val="-1"/>
        </w:rPr>
        <w:t>е</w:t>
      </w:r>
      <w:r>
        <w:t>тся отм</w:t>
      </w:r>
      <w:r>
        <w:rPr>
          <w:spacing w:val="-2"/>
        </w:rPr>
        <w:t>е</w:t>
      </w:r>
      <w:r>
        <w:t>т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4</w:t>
      </w:r>
      <w:r>
        <w:rPr>
          <w:spacing w:val="-8"/>
        </w:rPr>
        <w:t>»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3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t>д</w:t>
      </w:r>
      <w:r>
        <w:rPr>
          <w:spacing w:val="2"/>
        </w:rPr>
        <w:t>о</w:t>
      </w:r>
      <w:r>
        <w:t>вл</w:t>
      </w:r>
      <w:r>
        <w:rPr>
          <w:spacing w:val="-2"/>
        </w:rPr>
        <w:t>е</w:t>
      </w:r>
      <w:r>
        <w:t>творя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4"/>
        </w:rPr>
        <w:t>д</w:t>
      </w:r>
      <w:r>
        <w:rPr>
          <w:spacing w:val="-3"/>
        </w:rPr>
        <w:t>у</w:t>
      </w:r>
      <w:r>
        <w:t>ющим требов</w:t>
      </w:r>
      <w:r>
        <w:rPr>
          <w:spacing w:val="-2"/>
        </w:rPr>
        <w:t>а</w:t>
      </w:r>
      <w:r>
        <w:t>ния</w:t>
      </w:r>
      <w:r>
        <w:rPr>
          <w:spacing w:val="-1"/>
        </w:rPr>
        <w:t>м</w:t>
      </w:r>
      <w:r>
        <w:t>: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293"/>
        </w:tabs>
        <w:kinsoku w:val="0"/>
        <w:overflowPunct w:val="0"/>
        <w:spacing w:line="276" w:lineRule="auto"/>
        <w:ind w:left="293" w:right="1815"/>
        <w:jc w:val="both"/>
      </w:pPr>
      <w:r>
        <w:t>в р</w:t>
      </w:r>
      <w:r>
        <w:rPr>
          <w:spacing w:val="-1"/>
        </w:rPr>
        <w:t>а</w:t>
      </w:r>
      <w:r>
        <w:t>боте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п</w:t>
      </w:r>
      <w:r>
        <w:rPr>
          <w:spacing w:val="-5"/>
        </w:rPr>
        <w:t>у</w:t>
      </w:r>
      <w:r>
        <w:t>щ</w:t>
      </w:r>
      <w:r>
        <w:rPr>
          <w:spacing w:val="-1"/>
        </w:rPr>
        <w:t>е</w:t>
      </w:r>
      <w:r>
        <w:t xml:space="preserve">ны </w:t>
      </w:r>
      <w:r>
        <w:rPr>
          <w:spacing w:val="3"/>
        </w:rPr>
        <w:t>н</w:t>
      </w:r>
      <w:r>
        <w:rPr>
          <w:spacing w:val="-1"/>
        </w:rPr>
        <w:t>е</w:t>
      </w:r>
      <w:r>
        <w:t>зн</w:t>
      </w:r>
      <w:r>
        <w:rPr>
          <w:spacing w:val="-1"/>
        </w:rPr>
        <w:t>ач</w:t>
      </w:r>
      <w:r>
        <w:t>ительные проб</w:t>
      </w:r>
      <w:r>
        <w:rPr>
          <w:spacing w:val="-1"/>
        </w:rPr>
        <w:t>е</w:t>
      </w:r>
      <w:r>
        <w:rPr>
          <w:spacing w:val="-3"/>
        </w:rPr>
        <w:t>л</w:t>
      </w:r>
      <w:r>
        <w:t>ы, 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>зившие</w:t>
      </w:r>
      <w:r>
        <w:rPr>
          <w:spacing w:val="-1"/>
        </w:rPr>
        <w:t xml:space="preserve"> 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ние</w:t>
      </w:r>
      <w:r>
        <w:rPr>
          <w:spacing w:val="-1"/>
        </w:rPr>
        <w:t xml:space="preserve"> </w:t>
      </w:r>
      <w:r>
        <w:t>отв</w:t>
      </w:r>
      <w:r>
        <w:rPr>
          <w:spacing w:val="-1"/>
        </w:rPr>
        <w:t>е</w:t>
      </w:r>
      <w:r>
        <w:t>та;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298"/>
        </w:tabs>
        <w:kinsoku w:val="0"/>
        <w:overflowPunct w:val="0"/>
        <w:spacing w:line="276" w:lineRule="auto"/>
        <w:ind w:right="110" w:firstLine="0"/>
      </w:pPr>
      <w:r>
        <w:t>до</w:t>
      </w:r>
      <w:r>
        <w:rPr>
          <w:spacing w:val="3"/>
        </w:rPr>
        <w:t>п</w:t>
      </w:r>
      <w:r>
        <w:rPr>
          <w:spacing w:val="-5"/>
        </w:rPr>
        <w:t>у</w:t>
      </w:r>
      <w:r>
        <w:t>щ</w:t>
      </w:r>
      <w:r>
        <w:rPr>
          <w:spacing w:val="-1"/>
        </w:rPr>
        <w:t>е</w:t>
      </w:r>
      <w:r>
        <w:t>ны</w:t>
      </w:r>
      <w:r>
        <w:rPr>
          <w:spacing w:val="5"/>
        </w:rPr>
        <w:t xml:space="preserve"> </w:t>
      </w:r>
      <w:r>
        <w:t>од</w:t>
      </w:r>
      <w:r>
        <w:rPr>
          <w:spacing w:val="1"/>
        </w:rPr>
        <w:t>ин</w:t>
      </w:r>
      <w:r>
        <w:rPr>
          <w:spacing w:val="-1"/>
        </w:rPr>
        <w:t>-</w:t>
      </w:r>
      <w:r>
        <w:t>два</w:t>
      </w:r>
      <w:r>
        <w:rPr>
          <w:spacing w:val="3"/>
        </w:rPr>
        <w:t xml:space="preserve"> н</w:t>
      </w:r>
      <w:r>
        <w:rPr>
          <w:spacing w:val="-1"/>
        </w:rPr>
        <w:t>е</w:t>
      </w:r>
      <w:r>
        <w:t>доч</w:t>
      </w:r>
      <w:r>
        <w:rPr>
          <w:spacing w:val="-2"/>
        </w:rPr>
        <w:t>е</w:t>
      </w:r>
      <w:r>
        <w:t>та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t>нии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с</w:t>
      </w:r>
      <w:r>
        <w:t>новного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</w:t>
      </w:r>
      <w:r>
        <w:rPr>
          <w:spacing w:val="1"/>
        </w:rPr>
        <w:t>ж</w:t>
      </w:r>
      <w:r>
        <w:rPr>
          <w:spacing w:val="-1"/>
        </w:rPr>
        <w:t>а</w:t>
      </w:r>
      <w:r>
        <w:t>ния</w:t>
      </w:r>
      <w:r>
        <w:rPr>
          <w:spacing w:val="4"/>
        </w:rPr>
        <w:t xml:space="preserve"> </w:t>
      </w:r>
      <w:r>
        <w:t>отв</w:t>
      </w:r>
      <w:r>
        <w:rPr>
          <w:spacing w:val="-1"/>
        </w:rPr>
        <w:t>е</w:t>
      </w:r>
      <w:r>
        <w:t>та,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нные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>с</w:t>
      </w:r>
      <w:r>
        <w:t>ле з</w:t>
      </w:r>
      <w:r>
        <w:rPr>
          <w:spacing w:val="-1"/>
        </w:rPr>
        <w:t>амеча</w:t>
      </w:r>
      <w:r>
        <w:t>ния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ителя;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303"/>
        </w:tabs>
        <w:kinsoku w:val="0"/>
        <w:overflowPunct w:val="0"/>
        <w:spacing w:before="66" w:line="276" w:lineRule="auto"/>
        <w:ind w:left="144" w:right="110" w:hanging="32"/>
      </w:pPr>
      <w:r>
        <w:t>объ</w:t>
      </w:r>
      <w:r>
        <w:rPr>
          <w:spacing w:val="-1"/>
        </w:rPr>
        <w:t>е</w:t>
      </w:r>
      <w:r>
        <w:t>м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>е</w:t>
      </w:r>
      <w:r>
        <w:t>рно,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>ы</w:t>
      </w:r>
      <w:r>
        <w:t>пол</w:t>
      </w:r>
      <w:r>
        <w:rPr>
          <w:spacing w:val="-1"/>
        </w:rPr>
        <w:t>не</w:t>
      </w:r>
      <w:r>
        <w:t>нной</w:t>
      </w:r>
      <w:r>
        <w:rPr>
          <w:spacing w:val="7"/>
        </w:rPr>
        <w:t xml:space="preserve"> </w:t>
      </w:r>
      <w:r>
        <w:t>пи</w:t>
      </w:r>
      <w:r>
        <w:rPr>
          <w:spacing w:val="-1"/>
        </w:rPr>
        <w:t>с</w:t>
      </w:r>
      <w:r>
        <w:t>ь</w:t>
      </w:r>
      <w:r>
        <w:rPr>
          <w:spacing w:val="-1"/>
        </w:rPr>
        <w:t>м</w:t>
      </w:r>
      <w:bookmarkStart w:id="0" w:name="_GoBack"/>
      <w:bookmarkEnd w:id="0"/>
      <w:r>
        <w:rPr>
          <w:spacing w:val="-1"/>
        </w:rPr>
        <w:t>е</w:t>
      </w:r>
      <w:r>
        <w:rPr>
          <w:spacing w:val="-2"/>
        </w:rPr>
        <w:t>н</w:t>
      </w:r>
      <w:r>
        <w:t>ной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3"/>
        </w:rPr>
        <w:t>о</w:t>
      </w:r>
      <w:r>
        <w:t>ты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10"/>
        </w:rPr>
        <w:t xml:space="preserve"> </w:t>
      </w:r>
      <w:r>
        <w:t>б</w:t>
      </w:r>
      <w:r>
        <w:t>олее</w:t>
      </w:r>
      <w:r>
        <w:rPr>
          <w:spacing w:val="7"/>
        </w:rPr>
        <w:t xml:space="preserve"> </w:t>
      </w:r>
      <w:r>
        <w:t>6</w:t>
      </w:r>
      <w:r>
        <w:rPr>
          <w:spacing w:val="2"/>
        </w:rPr>
        <w:t>0</w:t>
      </w:r>
      <w:r>
        <w:t>%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t>е</w:t>
      </w:r>
      <w:r>
        <w:rPr>
          <w:spacing w:val="8"/>
        </w:rPr>
        <w:t xml:space="preserve"> </w:t>
      </w:r>
      <w:r>
        <w:t>80%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rPr>
          <w:spacing w:val="-3"/>
        </w:rPr>
        <w:t>о</w:t>
      </w:r>
      <w:r>
        <w:t>бщ</w:t>
      </w:r>
      <w:r>
        <w:rPr>
          <w:spacing w:val="-1"/>
        </w:rPr>
        <w:t>е</w:t>
      </w:r>
      <w:r>
        <w:t>го 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ний.</w:t>
      </w:r>
    </w:p>
    <w:p w:rsidR="00000000" w:rsidRDefault="001D75CD" w:rsidP="008A1B5A">
      <w:pPr>
        <w:pStyle w:val="a3"/>
        <w:numPr>
          <w:ilvl w:val="3"/>
          <w:numId w:val="3"/>
        </w:numPr>
        <w:tabs>
          <w:tab w:val="left" w:pos="894"/>
        </w:tabs>
        <w:kinsoku w:val="0"/>
        <w:overflowPunct w:val="0"/>
        <w:spacing w:line="276" w:lineRule="auto"/>
        <w:ind w:left="894" w:right="4462"/>
        <w:jc w:val="both"/>
      </w:pPr>
      <w:r>
        <w:t>Отв</w:t>
      </w:r>
      <w:r>
        <w:rPr>
          <w:spacing w:val="-2"/>
        </w:rPr>
        <w:t>е</w:t>
      </w:r>
      <w:r>
        <w:t>т о</w:t>
      </w:r>
      <w:r>
        <w:rPr>
          <w:spacing w:val="1"/>
        </w:rPr>
        <w:t>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rPr>
          <w:spacing w:val="-1"/>
        </w:rPr>
        <w:t>е</w:t>
      </w:r>
      <w:r>
        <w:t>тся отм</w:t>
      </w:r>
      <w:r>
        <w:rPr>
          <w:spacing w:val="-2"/>
        </w:rPr>
        <w:t>е</w:t>
      </w:r>
      <w:r>
        <w:t>т</w:t>
      </w:r>
      <w:r>
        <w:rPr>
          <w:spacing w:val="1"/>
        </w:rPr>
        <w:t>к</w:t>
      </w:r>
      <w:r>
        <w:t>ой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5</w:t>
      </w:r>
      <w:r>
        <w:rPr>
          <w:spacing w:val="-8"/>
        </w:rPr>
        <w:t>»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ес</w:t>
      </w:r>
      <w:r>
        <w:rPr>
          <w:spacing w:val="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t>щий</w:t>
      </w:r>
      <w:r>
        <w:rPr>
          <w:spacing w:val="-1"/>
        </w:rPr>
        <w:t>с</w:t>
      </w:r>
      <w:r>
        <w:t>я: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293"/>
        </w:tabs>
        <w:kinsoku w:val="0"/>
        <w:overflowPunct w:val="0"/>
        <w:spacing w:line="276" w:lineRule="auto"/>
        <w:ind w:left="293" w:right="574"/>
        <w:jc w:val="both"/>
      </w:pPr>
      <w:r>
        <w:t>пол</w:t>
      </w:r>
      <w:r>
        <w:rPr>
          <w:spacing w:val="1"/>
        </w:rPr>
        <w:t>н</w:t>
      </w:r>
      <w:r>
        <w:t>о р</w:t>
      </w:r>
      <w:r>
        <w:rPr>
          <w:spacing w:val="-1"/>
        </w:rPr>
        <w:t>ас</w:t>
      </w:r>
      <w:r>
        <w:t xml:space="preserve">крыл </w:t>
      </w:r>
      <w:r>
        <w:rPr>
          <w:spacing w:val="-2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ние</w:t>
      </w:r>
      <w:r>
        <w:rPr>
          <w:spacing w:val="-1"/>
        </w:rPr>
        <w:t xml:space="preserve"> ма</w:t>
      </w:r>
      <w:r>
        <w:t>тери</w:t>
      </w:r>
      <w:r>
        <w:rPr>
          <w:spacing w:val="-1"/>
        </w:rPr>
        <w:t>а</w:t>
      </w:r>
      <w:r>
        <w:t>ла</w:t>
      </w:r>
      <w:r>
        <w:rPr>
          <w:spacing w:val="-1"/>
        </w:rPr>
        <w:t xml:space="preserve"> </w:t>
      </w:r>
      <w:r>
        <w:t>в объ</w:t>
      </w:r>
      <w:r>
        <w:rPr>
          <w:spacing w:val="1"/>
        </w:rPr>
        <w:t>е</w:t>
      </w:r>
      <w:r>
        <w:rPr>
          <w:spacing w:val="-1"/>
        </w:rPr>
        <w:t>ме</w:t>
      </w:r>
      <w:r>
        <w:t>, пр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</w:t>
      </w:r>
      <w:r>
        <w:t>отренном</w:t>
      </w:r>
      <w:r>
        <w:rPr>
          <w:spacing w:val="-1"/>
        </w:rPr>
        <w:t xml:space="preserve"> </w:t>
      </w:r>
      <w:r>
        <w:t>прогр</w:t>
      </w:r>
      <w:r>
        <w:rPr>
          <w:spacing w:val="-1"/>
        </w:rPr>
        <w:t>амм</w:t>
      </w:r>
      <w:r>
        <w:t>ой 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ик</w:t>
      </w:r>
      <w:r>
        <w:rPr>
          <w:spacing w:val="-3"/>
        </w:rPr>
        <w:t>о</w:t>
      </w:r>
      <w:r>
        <w:rPr>
          <w:spacing w:val="-1"/>
        </w:rPr>
        <w:t>м</w:t>
      </w:r>
      <w:r>
        <w:t>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336"/>
        </w:tabs>
        <w:kinsoku w:val="0"/>
        <w:overflowPunct w:val="0"/>
        <w:spacing w:line="276" w:lineRule="auto"/>
        <w:ind w:left="144" w:right="109" w:hanging="32"/>
      </w:pPr>
      <w:r>
        <w:t>изло</w:t>
      </w:r>
      <w:r>
        <w:rPr>
          <w:spacing w:val="-3"/>
        </w:rPr>
        <w:t>ж</w:t>
      </w:r>
      <w:r>
        <w:t>ил</w:t>
      </w:r>
      <w:r>
        <w:rPr>
          <w:spacing w:val="43"/>
        </w:rPr>
        <w:t xml:space="preserve"> </w:t>
      </w:r>
      <w:r>
        <w:rPr>
          <w:spacing w:val="-1"/>
        </w:rPr>
        <w:t>ма</w:t>
      </w:r>
      <w:r>
        <w:t>тери</w:t>
      </w:r>
      <w:r>
        <w:rPr>
          <w:spacing w:val="-1"/>
        </w:rPr>
        <w:t>а</w:t>
      </w:r>
      <w:r>
        <w:t>л</w:t>
      </w:r>
      <w:r>
        <w:rPr>
          <w:spacing w:val="43"/>
        </w:rPr>
        <w:t xml:space="preserve"> </w:t>
      </w:r>
      <w:r>
        <w:t>гр</w:t>
      </w:r>
      <w:r>
        <w:rPr>
          <w:spacing w:val="-1"/>
        </w:rPr>
        <w:t>ам</w:t>
      </w:r>
      <w:r>
        <w:t>от</w:t>
      </w:r>
      <w:r>
        <w:rPr>
          <w:spacing w:val="1"/>
        </w:rPr>
        <w:t>н</w:t>
      </w:r>
      <w:r>
        <w:t>ым</w:t>
      </w:r>
      <w:r>
        <w:rPr>
          <w:spacing w:val="41"/>
        </w:rPr>
        <w:t xml:space="preserve"> </w:t>
      </w:r>
      <w:r>
        <w:t>языком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нной</w:t>
      </w:r>
      <w:r>
        <w:rPr>
          <w:spacing w:val="43"/>
        </w:rPr>
        <w:t xml:space="preserve"> </w:t>
      </w:r>
      <w:r>
        <w:t>ло</w:t>
      </w:r>
      <w:r>
        <w:rPr>
          <w:spacing w:val="-3"/>
        </w:rPr>
        <w:t>г</w:t>
      </w:r>
      <w:r>
        <w:t>и</w:t>
      </w:r>
      <w:r>
        <w:rPr>
          <w:spacing w:val="-1"/>
        </w:rPr>
        <w:t>чес</w:t>
      </w:r>
      <w:r>
        <w:t>кой</w:t>
      </w:r>
      <w:r>
        <w:rPr>
          <w:spacing w:val="43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</w:t>
      </w:r>
      <w:r>
        <w:t>ельно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40"/>
        </w:rPr>
        <w:t xml:space="preserve"> </w:t>
      </w:r>
      <w:r>
        <w:t>точно и</w:t>
      </w:r>
      <w:r>
        <w:rPr>
          <w:spacing w:val="-1"/>
        </w:rPr>
        <w:t>с</w:t>
      </w:r>
      <w:r>
        <w:t>пол</w:t>
      </w:r>
      <w:r>
        <w:rPr>
          <w:spacing w:val="-2"/>
        </w:rPr>
        <w:t>ь</w:t>
      </w:r>
      <w:r>
        <w:rPr>
          <w:spacing w:val="3"/>
        </w:rPr>
        <w:t>з</w:t>
      </w:r>
      <w:r>
        <w:rPr>
          <w:spacing w:val="-8"/>
        </w:rPr>
        <w:t>у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ци</w:t>
      </w:r>
      <w:r>
        <w:rPr>
          <w:spacing w:val="-1"/>
        </w:rPr>
        <w:t>а</w:t>
      </w:r>
      <w:r>
        <w:t>ль</w:t>
      </w:r>
      <w:r>
        <w:rPr>
          <w:spacing w:val="3"/>
        </w:rPr>
        <w:t>н</w:t>
      </w:r>
      <w:r>
        <w:rPr>
          <w:spacing w:val="-5"/>
        </w:rPr>
        <w:t>у</w:t>
      </w:r>
      <w:r>
        <w:t>ю тер</w:t>
      </w:r>
      <w:r>
        <w:rPr>
          <w:spacing w:val="-1"/>
        </w:rPr>
        <w:t>м</w:t>
      </w:r>
      <w:r>
        <w:t>инолог</w:t>
      </w:r>
      <w:r>
        <w:rPr>
          <w:spacing w:val="-1"/>
        </w:rPr>
        <w:t>и</w:t>
      </w:r>
      <w:r>
        <w:t xml:space="preserve">ю и </w:t>
      </w:r>
      <w:r>
        <w:rPr>
          <w:spacing w:val="-1"/>
        </w:rPr>
        <w:t>с</w:t>
      </w:r>
      <w:r>
        <w:t>и</w:t>
      </w:r>
      <w:r>
        <w:rPr>
          <w:spacing w:val="-4"/>
        </w:rPr>
        <w:t>м</w:t>
      </w:r>
      <w:r>
        <w:t>воли</w:t>
      </w:r>
      <w:r>
        <w:rPr>
          <w:spacing w:val="3"/>
        </w:rPr>
        <w:t>к</w:t>
      </w:r>
      <w:r>
        <w:rPr>
          <w:spacing w:val="-8"/>
        </w:rPr>
        <w:t>у</w:t>
      </w:r>
      <w:r>
        <w:t>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293"/>
        </w:tabs>
        <w:kinsoku w:val="0"/>
        <w:overflowPunct w:val="0"/>
        <w:spacing w:line="276" w:lineRule="auto"/>
        <w:ind w:left="293" w:right="2590"/>
        <w:jc w:val="both"/>
      </w:pPr>
      <w:r>
        <w:t>пр</w:t>
      </w:r>
      <w:r>
        <w:rPr>
          <w:spacing w:val="-1"/>
        </w:rPr>
        <w:t>а</w:t>
      </w:r>
      <w:r>
        <w:t>вильно в</w:t>
      </w:r>
      <w:r>
        <w:rPr>
          <w:spacing w:val="-1"/>
        </w:rPr>
        <w:t>ы</w:t>
      </w:r>
      <w:r>
        <w:t>по</w:t>
      </w:r>
      <w:r>
        <w:rPr>
          <w:spacing w:val="-3"/>
        </w:rPr>
        <w:t>л</w:t>
      </w:r>
      <w:r>
        <w:t>н</w:t>
      </w:r>
      <w:r>
        <w:rPr>
          <w:spacing w:val="-2"/>
        </w:rPr>
        <w:t>и</w:t>
      </w:r>
      <w:r>
        <w:t>л</w:t>
      </w:r>
      <w:r>
        <w:rPr>
          <w:spacing w:val="-1"/>
        </w:rPr>
        <w:t xml:space="preserve"> </w:t>
      </w:r>
      <w:r>
        <w:t>ри</w:t>
      </w:r>
      <w:r>
        <w:rPr>
          <w:spacing w:val="1"/>
        </w:rPr>
        <w:t>с</w:t>
      </w:r>
      <w:r>
        <w:rPr>
          <w:spacing w:val="-8"/>
        </w:rPr>
        <w:t>у</w:t>
      </w:r>
      <w:r>
        <w:t xml:space="preserve">нки, </w:t>
      </w:r>
      <w:r>
        <w:rPr>
          <w:spacing w:val="-1"/>
        </w:rPr>
        <w:t>че</w:t>
      </w:r>
      <w:r>
        <w:t>ртежи, гра</w:t>
      </w:r>
      <w:r>
        <w:rPr>
          <w:spacing w:val="2"/>
        </w:rPr>
        <w:t>ф</w:t>
      </w:r>
      <w:r>
        <w:t xml:space="preserve">ики, </w:t>
      </w:r>
      <w:r>
        <w:rPr>
          <w:spacing w:val="-1"/>
        </w:rPr>
        <w:t>с</w:t>
      </w:r>
      <w:r>
        <w:t>о</w:t>
      </w:r>
      <w:r>
        <w:rPr>
          <w:spacing w:val="3"/>
        </w:rPr>
        <w:t>п</w:t>
      </w:r>
      <w:r>
        <w:rPr>
          <w:spacing w:val="-8"/>
        </w:rPr>
        <w:t>у</w:t>
      </w:r>
      <w:r>
        <w:t>тст</w:t>
      </w:r>
      <w:r>
        <w:rPr>
          <w:spacing w:val="4"/>
        </w:rPr>
        <w:t>в</w:t>
      </w:r>
      <w:r>
        <w:rPr>
          <w:spacing w:val="-8"/>
        </w:rPr>
        <w:t>у</w:t>
      </w:r>
      <w:r>
        <w:t>ющие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т</w:t>
      </w:r>
      <w:r>
        <w:t>в</w:t>
      </w:r>
      <w:r>
        <w:rPr>
          <w:spacing w:val="-2"/>
        </w:rPr>
        <w:t>е</w:t>
      </w:r>
      <w:r>
        <w:rPr>
          <w:spacing w:val="2"/>
        </w:rPr>
        <w:t>т</w:t>
      </w:r>
      <w:r>
        <w:rPr>
          <w:spacing w:val="-5"/>
        </w:rPr>
        <w:t>у</w:t>
      </w:r>
      <w:r>
        <w:t>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308"/>
        </w:tabs>
        <w:kinsoku w:val="0"/>
        <w:overflowPunct w:val="0"/>
        <w:spacing w:line="276" w:lineRule="auto"/>
        <w:ind w:right="112" w:firstLine="0"/>
      </w:pPr>
      <w:r>
        <w:t>пок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л</w:t>
      </w:r>
      <w:r>
        <w:rPr>
          <w:spacing w:val="16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ние</w:t>
      </w:r>
      <w:r>
        <w:rPr>
          <w:spacing w:val="13"/>
        </w:rPr>
        <w:t xml:space="preserve"> </w:t>
      </w:r>
      <w:r>
        <w:t>илл</w:t>
      </w:r>
      <w:r>
        <w:rPr>
          <w:spacing w:val="-2"/>
        </w:rPr>
        <w:t>ю</w:t>
      </w:r>
      <w:r>
        <w:rPr>
          <w:spacing w:val="-1"/>
        </w:rPr>
        <w:t>с</w:t>
      </w:r>
      <w:r>
        <w:t>тр</w:t>
      </w:r>
      <w:r>
        <w:rPr>
          <w:spacing w:val="1"/>
        </w:rPr>
        <w:t>и</w:t>
      </w:r>
      <w:r>
        <w:t>ров</w:t>
      </w:r>
      <w:r>
        <w:rPr>
          <w:spacing w:val="-2"/>
        </w:rPr>
        <w:t>а</w:t>
      </w:r>
      <w:r>
        <w:t>ть</w:t>
      </w:r>
      <w:r>
        <w:rPr>
          <w:spacing w:val="15"/>
        </w:rPr>
        <w:t xml:space="preserve"> </w:t>
      </w:r>
      <w:r>
        <w:t>теор</w:t>
      </w:r>
      <w:r>
        <w:rPr>
          <w:spacing w:val="-2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кие</w:t>
      </w:r>
      <w:r>
        <w:rPr>
          <w:spacing w:val="13"/>
        </w:rPr>
        <w:t xml:space="preserve"> </w:t>
      </w:r>
      <w:r>
        <w:t>полож</w:t>
      </w:r>
      <w:r>
        <w:rPr>
          <w:spacing w:val="-1"/>
        </w:rPr>
        <w:t>е</w:t>
      </w:r>
      <w:r>
        <w:t>ния</w:t>
      </w:r>
      <w:r>
        <w:rPr>
          <w:spacing w:val="11"/>
        </w:rPr>
        <w:t xml:space="preserve"> </w:t>
      </w:r>
      <w:r>
        <w:t>ко</w:t>
      </w:r>
      <w:r>
        <w:rPr>
          <w:spacing w:val="-2"/>
        </w:rPr>
        <w:t>н</w:t>
      </w:r>
      <w:r>
        <w:t>кр</w:t>
      </w:r>
      <w:r>
        <w:rPr>
          <w:spacing w:val="-1"/>
        </w:rPr>
        <w:t>е</w:t>
      </w:r>
      <w:r>
        <w:t>тн</w:t>
      </w:r>
      <w:r>
        <w:rPr>
          <w:spacing w:val="-1"/>
        </w:rPr>
        <w:t>ым</w:t>
      </w:r>
      <w:r>
        <w:t>и</w:t>
      </w:r>
      <w:r>
        <w:rPr>
          <w:spacing w:val="15"/>
        </w:rPr>
        <w:t xml:space="preserve"> </w:t>
      </w:r>
      <w:r>
        <w:t>при</w:t>
      </w:r>
      <w:r>
        <w:rPr>
          <w:spacing w:val="-1"/>
        </w:rPr>
        <w:t>ме</w:t>
      </w:r>
      <w:r>
        <w:t>р</w:t>
      </w:r>
      <w:r>
        <w:rPr>
          <w:spacing w:val="-1"/>
        </w:rPr>
        <w:t>ам</w:t>
      </w:r>
      <w:r>
        <w:t>и,</w:t>
      </w:r>
      <w:r>
        <w:rPr>
          <w:spacing w:val="14"/>
        </w:rPr>
        <w:t xml:space="preserve"> </w:t>
      </w:r>
      <w:r>
        <w:t>при</w:t>
      </w:r>
      <w:r>
        <w:rPr>
          <w:spacing w:val="-1"/>
        </w:rPr>
        <w:t>м</w:t>
      </w:r>
      <w:r>
        <w:rPr>
          <w:spacing w:val="-4"/>
        </w:rPr>
        <w:t>е</w:t>
      </w:r>
      <w:r>
        <w:t>нять их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новой </w:t>
      </w:r>
      <w:r>
        <w:rPr>
          <w:spacing w:val="-1"/>
        </w:rPr>
        <w:t>с</w:t>
      </w:r>
      <w:r>
        <w:t>и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-1"/>
        </w:rPr>
        <w:t>а</w:t>
      </w:r>
      <w:r>
        <w:t>ции п</w:t>
      </w:r>
      <w:r>
        <w:rPr>
          <w:spacing w:val="-3"/>
        </w:rPr>
        <w:t>р</w:t>
      </w:r>
      <w:r>
        <w:t>и в</w:t>
      </w:r>
      <w:r>
        <w:rPr>
          <w:spacing w:val="-1"/>
        </w:rPr>
        <w:t>ы</w:t>
      </w:r>
      <w:r>
        <w:t>пол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t>ии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4"/>
        </w:rPr>
        <w:t>е</w:t>
      </w:r>
      <w:r>
        <w:rPr>
          <w:spacing w:val="-1"/>
        </w:rPr>
        <w:t>с</w:t>
      </w:r>
      <w:r>
        <w:t>кого 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ния;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324"/>
        </w:tabs>
        <w:kinsoku w:val="0"/>
        <w:overflowPunct w:val="0"/>
        <w:spacing w:line="276" w:lineRule="auto"/>
        <w:ind w:right="104" w:firstLine="0"/>
      </w:pPr>
      <w:r>
        <w:t>прод</w:t>
      </w:r>
      <w:r>
        <w:rPr>
          <w:spacing w:val="-1"/>
        </w:rPr>
        <w:t>ем</w:t>
      </w:r>
      <w:r>
        <w:t>он</w:t>
      </w:r>
      <w:r>
        <w:rPr>
          <w:spacing w:val="-1"/>
        </w:rPr>
        <w:t>с</w:t>
      </w:r>
      <w:r>
        <w:t>тр</w:t>
      </w:r>
      <w:r>
        <w:rPr>
          <w:spacing w:val="1"/>
        </w:rPr>
        <w:t>и</w:t>
      </w:r>
      <w:r>
        <w:t>ров</w:t>
      </w:r>
      <w:r>
        <w:rPr>
          <w:spacing w:val="-2"/>
        </w:rPr>
        <w:t>а</w:t>
      </w:r>
      <w:r>
        <w:t>л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св</w:t>
      </w:r>
      <w:r>
        <w:t>о</w:t>
      </w:r>
      <w:r>
        <w:rPr>
          <w:spacing w:val="-1"/>
        </w:rPr>
        <w:t>е</w:t>
      </w:r>
      <w:r>
        <w:t>ние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t>н</w:t>
      </w:r>
      <w:r>
        <w:rPr>
          <w:spacing w:val="-1"/>
        </w:rPr>
        <w:t>е</w:t>
      </w:r>
      <w:r>
        <w:t>е</w:t>
      </w:r>
      <w:r>
        <w:rPr>
          <w:spacing w:val="32"/>
        </w:rPr>
        <w:t xml:space="preserve"> </w:t>
      </w:r>
      <w: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че</w:t>
      </w:r>
      <w:r>
        <w:rPr>
          <w:spacing w:val="3"/>
        </w:rPr>
        <w:t>н</w:t>
      </w:r>
      <w:r>
        <w:t>ных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3"/>
        </w:rPr>
        <w:t>п</w:t>
      </w:r>
      <w:r>
        <w:rPr>
          <w:spacing w:val="-8"/>
        </w:rPr>
        <w:t>у</w:t>
      </w:r>
      <w:r>
        <w:t>тст</w:t>
      </w:r>
      <w:r>
        <w:rPr>
          <w:spacing w:val="4"/>
        </w:rPr>
        <w:t>в</w:t>
      </w:r>
      <w:r>
        <w:rPr>
          <w:spacing w:val="-5"/>
        </w:rPr>
        <w:t>у</w:t>
      </w:r>
      <w:r>
        <w:t>ющих</w:t>
      </w:r>
      <w:r>
        <w:rPr>
          <w:spacing w:val="33"/>
        </w:rPr>
        <w:t xml:space="preserve"> </w:t>
      </w:r>
      <w:r>
        <w:rPr>
          <w:spacing w:val="6"/>
        </w:rPr>
        <w:t>в</w:t>
      </w:r>
      <w:r>
        <w:t>опро</w:t>
      </w:r>
      <w:r>
        <w:rPr>
          <w:spacing w:val="-1"/>
        </w:rPr>
        <w:t>с</w:t>
      </w:r>
      <w:r>
        <w:t>ов,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</w:t>
      </w:r>
      <w:r>
        <w:t>формиров</w:t>
      </w:r>
      <w:r>
        <w:rPr>
          <w:spacing w:val="-2"/>
        </w:rPr>
        <w:t>а</w:t>
      </w:r>
      <w:r>
        <w:rPr>
          <w:spacing w:val="3"/>
        </w:rPr>
        <w:t>н</w:t>
      </w:r>
      <w:r>
        <w:t>но</w:t>
      </w:r>
      <w:r>
        <w:rPr>
          <w:spacing w:val="-1"/>
        </w:rPr>
        <w:t>с</w:t>
      </w:r>
      <w:r>
        <w:t>ть</w:t>
      </w:r>
      <w:proofErr w:type="spellEnd"/>
      <w:r>
        <w:rPr>
          <w:spacing w:val="3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1"/>
        </w:rPr>
        <w:t>с</w:t>
      </w:r>
      <w:r>
        <w:t>то</w:t>
      </w:r>
      <w:r>
        <w:rPr>
          <w:spacing w:val="1"/>
        </w:rPr>
        <w:t>й</w:t>
      </w:r>
      <w:r>
        <w:rPr>
          <w:spacing w:val="-1"/>
        </w:rPr>
        <w:t>ч</w:t>
      </w:r>
      <w:r>
        <w:t>иво</w:t>
      </w:r>
      <w:r>
        <w:rPr>
          <w:spacing w:val="-2"/>
        </w:rPr>
        <w:t>с</w:t>
      </w:r>
      <w:r>
        <w:t>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с</w:t>
      </w:r>
      <w:r>
        <w:t>поль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ем</w:t>
      </w:r>
      <w:r>
        <w:t>ых</w:t>
      </w:r>
      <w:r>
        <w:rPr>
          <w:spacing w:val="1"/>
        </w:rPr>
        <w:t xml:space="preserve"> </w:t>
      </w:r>
      <w:r>
        <w:t>при отв</w:t>
      </w:r>
      <w:r>
        <w:rPr>
          <w:spacing w:val="-1"/>
        </w:rPr>
        <w:t>е</w:t>
      </w:r>
      <w:r>
        <w:t>те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ме</w:t>
      </w:r>
      <w:r>
        <w:t>ний и 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t>ков;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293"/>
        </w:tabs>
        <w:kinsoku w:val="0"/>
        <w:overflowPunct w:val="0"/>
        <w:spacing w:line="276" w:lineRule="auto"/>
        <w:ind w:left="293" w:right="4150"/>
        <w:jc w:val="both"/>
      </w:pPr>
      <w:r>
        <w:t>отв</w:t>
      </w:r>
      <w:r>
        <w:rPr>
          <w:spacing w:val="-1"/>
        </w:rPr>
        <w:t>еча</w:t>
      </w:r>
      <w:r>
        <w:t xml:space="preserve">л </w:t>
      </w:r>
      <w:r>
        <w:rPr>
          <w:spacing w:val="1"/>
        </w:rPr>
        <w:t>с</w:t>
      </w:r>
      <w:r>
        <w:rPr>
          <w:spacing w:val="-1"/>
        </w:rPr>
        <w:t>ам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3"/>
        </w:rPr>
        <w:t>ь</w:t>
      </w:r>
      <w:r>
        <w:t>но б</w:t>
      </w:r>
      <w:r>
        <w:rPr>
          <w:spacing w:val="-1"/>
        </w:rPr>
        <w:t>е</w:t>
      </w:r>
      <w:r>
        <w:t>з н</w:t>
      </w:r>
      <w:r>
        <w:rPr>
          <w:spacing w:val="-1"/>
        </w:rPr>
        <w:t>а</w:t>
      </w:r>
      <w:r>
        <w:t>водящ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воп</w:t>
      </w:r>
      <w:r>
        <w:rPr>
          <w:spacing w:val="-3"/>
        </w:rPr>
        <w:t>р</w:t>
      </w:r>
      <w:r>
        <w:t>о</w:t>
      </w:r>
      <w:r>
        <w:rPr>
          <w:spacing w:val="-1"/>
        </w:rPr>
        <w:t>с</w:t>
      </w:r>
      <w:r>
        <w:t>ов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ителя;</w:t>
      </w:r>
    </w:p>
    <w:p w:rsidR="00000000" w:rsidRDefault="001D75CD" w:rsidP="008A1B5A">
      <w:pPr>
        <w:pStyle w:val="a3"/>
        <w:numPr>
          <w:ilvl w:val="0"/>
          <w:numId w:val="2"/>
        </w:numPr>
        <w:tabs>
          <w:tab w:val="left" w:pos="341"/>
          <w:tab w:val="left" w:pos="9173"/>
        </w:tabs>
        <w:kinsoku w:val="0"/>
        <w:overflowPunct w:val="0"/>
        <w:spacing w:line="276" w:lineRule="auto"/>
        <w:ind w:right="113" w:firstLine="0"/>
      </w:pPr>
      <w:r>
        <w:t>объ</w:t>
      </w:r>
      <w:r>
        <w:rPr>
          <w:spacing w:val="-1"/>
        </w:rPr>
        <w:t>е</w:t>
      </w:r>
      <w:r>
        <w:t>м</w:t>
      </w:r>
      <w:r>
        <w:rPr>
          <w:spacing w:val="47"/>
        </w:rPr>
        <w:t xml:space="preserve"> </w:t>
      </w:r>
      <w:proofErr w:type="gramStart"/>
      <w:r>
        <w:t>в</w:t>
      </w:r>
      <w:r>
        <w:rPr>
          <w:spacing w:val="-2"/>
        </w:rPr>
        <w:t>е</w:t>
      </w:r>
      <w:r>
        <w:t>рно</w:t>
      </w:r>
      <w:proofErr w:type="gramEnd"/>
      <w:r>
        <w:rPr>
          <w:spacing w:val="47"/>
        </w:rPr>
        <w:t xml:space="preserve"> </w:t>
      </w:r>
      <w:r>
        <w:t>в</w:t>
      </w:r>
      <w:r>
        <w:rPr>
          <w:spacing w:val="-1"/>
        </w:rPr>
        <w:t>ы</w:t>
      </w:r>
      <w:r>
        <w:t>пол</w:t>
      </w:r>
      <w:r>
        <w:rPr>
          <w:spacing w:val="-1"/>
        </w:rPr>
        <w:t>не</w:t>
      </w:r>
      <w:r>
        <w:t>нной</w:t>
      </w:r>
      <w:r>
        <w:rPr>
          <w:spacing w:val="46"/>
        </w:rPr>
        <w:t xml:space="preserve"> </w:t>
      </w:r>
      <w:r>
        <w:t>пи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rPr>
          <w:spacing w:val="-2"/>
        </w:rPr>
        <w:t>н</w:t>
      </w:r>
      <w:r>
        <w:t>ной</w:t>
      </w:r>
      <w:r>
        <w:rPr>
          <w:spacing w:val="46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t>ты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48"/>
        </w:rPr>
        <w:t xml:space="preserve"> </w:t>
      </w:r>
      <w:r>
        <w:t>более</w:t>
      </w:r>
      <w:r>
        <w:rPr>
          <w:spacing w:val="46"/>
        </w:rPr>
        <w:t xml:space="preserve"> </w:t>
      </w:r>
      <w:r>
        <w:t>80%</w:t>
      </w:r>
      <w:r>
        <w:rPr>
          <w:spacing w:val="47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общ</w:t>
      </w:r>
      <w:r>
        <w:rPr>
          <w:spacing w:val="-1"/>
        </w:rPr>
        <w:t>е</w:t>
      </w:r>
      <w:r>
        <w:t>го</w:t>
      </w:r>
      <w:r>
        <w:tab/>
        <w:t>кол</w:t>
      </w:r>
      <w:r>
        <w:rPr>
          <w:spacing w:val="1"/>
        </w:rPr>
        <w:t>и</w:t>
      </w:r>
      <w:r>
        <w:rPr>
          <w:spacing w:val="-4"/>
        </w:rPr>
        <w:t>ч</w:t>
      </w:r>
      <w:r>
        <w:rPr>
          <w:spacing w:val="-1"/>
        </w:rPr>
        <w:t>ес</w:t>
      </w:r>
      <w:r>
        <w:t>тва 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ний.</w:t>
      </w:r>
    </w:p>
    <w:p w:rsidR="00000000" w:rsidRDefault="001D75CD" w:rsidP="008A1B5A">
      <w:pPr>
        <w:pStyle w:val="1"/>
        <w:kinsoku w:val="0"/>
        <w:overflowPunct w:val="0"/>
        <w:spacing w:before="4" w:line="276" w:lineRule="auto"/>
        <w:ind w:right="5698" w:firstLine="0"/>
        <w:jc w:val="both"/>
        <w:rPr>
          <w:b w:val="0"/>
          <w:bCs w:val="0"/>
        </w:rPr>
      </w:pPr>
      <w:r>
        <w:t>3.4. О</w:t>
      </w:r>
      <w:r>
        <w:rPr>
          <w:spacing w:val="1"/>
        </w:rPr>
        <w:t>ц</w:t>
      </w:r>
      <w:r>
        <w:rPr>
          <w:spacing w:val="-1"/>
        </w:rPr>
        <w:t>е</w:t>
      </w:r>
      <w:r>
        <w:t>нка</w:t>
      </w:r>
      <w:r>
        <w:rPr>
          <w:spacing w:val="1"/>
        </w:rPr>
        <w:t xml:space="preserve"> </w:t>
      </w:r>
      <w:proofErr w:type="spellStart"/>
      <w:r>
        <w:t>м</w:t>
      </w:r>
      <w:r>
        <w:rPr>
          <w:spacing w:val="-2"/>
        </w:rPr>
        <w:t>е</w:t>
      </w:r>
      <w:r>
        <w:rPr>
          <w:spacing w:val="1"/>
        </w:rPr>
        <w:t>т</w:t>
      </w:r>
      <w:r>
        <w:rPr>
          <w:spacing w:val="-3"/>
        </w:rPr>
        <w:t>а</w:t>
      </w:r>
      <w:r>
        <w:t>пр</w:t>
      </w:r>
      <w:r>
        <w:rPr>
          <w:spacing w:val="-1"/>
        </w:rPr>
        <w:t>е</w:t>
      </w:r>
      <w:r>
        <w:rPr>
          <w:spacing w:val="-2"/>
        </w:rPr>
        <w:t>д</w:t>
      </w:r>
      <w:r>
        <w:t>м</w:t>
      </w:r>
      <w:r>
        <w:rPr>
          <w:spacing w:val="-2"/>
        </w:rPr>
        <w:t>е</w:t>
      </w:r>
      <w:r>
        <w:rPr>
          <w:spacing w:val="1"/>
        </w:rPr>
        <w:t>т</w:t>
      </w:r>
      <w:r>
        <w:t>ных</w:t>
      </w:r>
      <w:proofErr w:type="spellEnd"/>
      <w:r>
        <w:t xml:space="preserve"> р</w:t>
      </w:r>
      <w:r>
        <w:rPr>
          <w:spacing w:val="-1"/>
        </w:rPr>
        <w:t>е</w:t>
      </w:r>
      <w:r>
        <w:t>зу</w:t>
      </w:r>
      <w:r>
        <w:rPr>
          <w:spacing w:val="-1"/>
        </w:rPr>
        <w:t>л</w:t>
      </w:r>
      <w:r>
        <w:t>ь</w:t>
      </w:r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1"/>
        </w:rPr>
        <w:t>т</w:t>
      </w:r>
      <w:r>
        <w:t>ов:</w:t>
      </w:r>
    </w:p>
    <w:p w:rsidR="00000000" w:rsidRDefault="001D75CD" w:rsidP="008A1B5A">
      <w:pPr>
        <w:pStyle w:val="a3"/>
        <w:kinsoku w:val="0"/>
        <w:overflowPunct w:val="0"/>
        <w:spacing w:line="276" w:lineRule="auto"/>
        <w:ind w:right="586"/>
        <w:jc w:val="both"/>
      </w:pPr>
      <w:proofErr w:type="spellStart"/>
      <w:r>
        <w:t>М</w:t>
      </w:r>
      <w:r>
        <w:rPr>
          <w:spacing w:val="-1"/>
        </w:rPr>
        <w:t>е</w:t>
      </w:r>
      <w:r>
        <w:t>тапр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proofErr w:type="spellEnd"/>
      <w:r>
        <w:t xml:space="preserve"> д</w:t>
      </w:r>
      <w:r>
        <w:rPr>
          <w:spacing w:val="1"/>
        </w:rPr>
        <w:t>и</w:t>
      </w:r>
      <w:r>
        <w:rPr>
          <w:spacing w:val="-1"/>
        </w:rPr>
        <w:t>а</w:t>
      </w:r>
      <w:r>
        <w:t>гно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>з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тельн</w:t>
      </w:r>
      <w:r>
        <w:rPr>
          <w:spacing w:val="-3"/>
        </w:rPr>
        <w:t>ы</w:t>
      </w:r>
      <w:r>
        <w:t>х</w:t>
      </w:r>
      <w:r>
        <w:rPr>
          <w:spacing w:val="-1"/>
        </w:rPr>
        <w:t xml:space="preserve"> </w:t>
      </w:r>
      <w:r>
        <w:t>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t>ких</w:t>
      </w:r>
      <w:r>
        <w:rPr>
          <w:spacing w:val="2"/>
        </w:rPr>
        <w:t xml:space="preserve"> </w:t>
      </w:r>
      <w:r>
        <w:t>д</w:t>
      </w:r>
      <w:r>
        <w:rPr>
          <w:spacing w:val="-4"/>
        </w:rPr>
        <w:t>е</w:t>
      </w:r>
      <w:r>
        <w:t>й</w:t>
      </w:r>
      <w:r>
        <w:rPr>
          <w:spacing w:val="-1"/>
        </w:rPr>
        <w:t>с</w:t>
      </w:r>
      <w:r>
        <w:t>тв</w:t>
      </w:r>
      <w:r>
        <w:rPr>
          <w:spacing w:val="1"/>
        </w:rPr>
        <w:t>и</w:t>
      </w:r>
      <w:r>
        <w:t xml:space="preserve">й </w:t>
      </w:r>
      <w:r>
        <w:rPr>
          <w:spacing w:val="-3"/>
        </w:rPr>
        <w:t>о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тыв</w:t>
      </w:r>
      <w:r>
        <w:rPr>
          <w:spacing w:val="-2"/>
        </w:rPr>
        <w:t>а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9"/>
        </w:rPr>
        <w:t xml:space="preserve"> </w:t>
      </w:r>
      <w:r>
        <w:rPr>
          <w:spacing w:val="-6"/>
        </w:rPr>
        <w:t>I</w:t>
      </w:r>
      <w:r>
        <w:rPr>
          <w:spacing w:val="4"/>
        </w:rPr>
        <w:t>-</w:t>
      </w:r>
      <w:r>
        <w:rPr>
          <w:spacing w:val="-1"/>
        </w:rPr>
        <w:t>IV</w:t>
      </w:r>
    </w:p>
    <w:p w:rsidR="00000000" w:rsidRDefault="001D75CD" w:rsidP="008A1B5A">
      <w:pPr>
        <w:pStyle w:val="a3"/>
        <w:kinsoku w:val="0"/>
        <w:overflowPunct w:val="0"/>
        <w:spacing w:line="276" w:lineRule="auto"/>
        <w:ind w:right="1030"/>
      </w:pPr>
      <w:r>
        <w:t>кл</w:t>
      </w:r>
      <w:r>
        <w:rPr>
          <w:spacing w:val="-1"/>
        </w:rPr>
        <w:t>асс</w:t>
      </w:r>
      <w:r>
        <w:t>ов и 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обой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бор т</w:t>
      </w:r>
      <w:r>
        <w:rPr>
          <w:spacing w:val="-1"/>
        </w:rPr>
        <w:t>ес</w:t>
      </w:r>
      <w:r>
        <w:t>товых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ний, вклю</w:t>
      </w:r>
      <w:r>
        <w:rPr>
          <w:spacing w:val="-1"/>
        </w:rPr>
        <w:t>ча</w:t>
      </w:r>
      <w:r>
        <w:t>ющ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3"/>
        </w:rPr>
        <w:t>в</w:t>
      </w:r>
      <w:r>
        <w:t>опро</w:t>
      </w:r>
      <w:r>
        <w:rPr>
          <w:spacing w:val="-1"/>
        </w:rPr>
        <w:t>с</w:t>
      </w:r>
      <w:r>
        <w:t>ы з</w:t>
      </w:r>
      <w:r>
        <w:rPr>
          <w:spacing w:val="-1"/>
        </w:rPr>
        <w:t>а</w:t>
      </w:r>
      <w:r>
        <w:t>к</w:t>
      </w:r>
      <w:r>
        <w:t>рытого и от</w:t>
      </w:r>
      <w:r>
        <w:rPr>
          <w:spacing w:val="1"/>
        </w:rPr>
        <w:t>к</w:t>
      </w:r>
      <w:r>
        <w:t xml:space="preserve">рытого </w:t>
      </w:r>
      <w:r>
        <w:rPr>
          <w:spacing w:val="-2"/>
        </w:rPr>
        <w:t>т</w:t>
      </w:r>
      <w:r>
        <w:t>ипов.</w:t>
      </w:r>
    </w:p>
    <w:p w:rsidR="00000000" w:rsidRDefault="001D75CD" w:rsidP="008A1B5A">
      <w:pPr>
        <w:pStyle w:val="a3"/>
        <w:kinsoku w:val="0"/>
        <w:overflowPunct w:val="0"/>
        <w:spacing w:line="276" w:lineRule="auto"/>
        <w:ind w:right="4187"/>
        <w:jc w:val="both"/>
      </w:pPr>
      <w:r>
        <w:t>По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нные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льта</w:t>
      </w:r>
      <w:r>
        <w:rPr>
          <w:spacing w:val="2"/>
        </w:rPr>
        <w:t>т</w:t>
      </w:r>
      <w:r>
        <w:t>ы оц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t xml:space="preserve">ются </w:t>
      </w:r>
      <w:r>
        <w:rPr>
          <w:spacing w:val="-2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2"/>
        </w:rPr>
        <w:t>ю</w:t>
      </w:r>
      <w:r>
        <w:t>щим</w:t>
      </w:r>
      <w:r>
        <w:rPr>
          <w:spacing w:val="-1"/>
        </w:rPr>
        <w:t xml:space="preserve"> </w:t>
      </w:r>
      <w:r>
        <w:t>обр</w:t>
      </w:r>
      <w:r>
        <w:rPr>
          <w:spacing w:val="-1"/>
        </w:rPr>
        <w:t>а</w:t>
      </w:r>
      <w:r>
        <w:t>зо</w:t>
      </w:r>
      <w:r>
        <w:rPr>
          <w:spacing w:val="-1"/>
        </w:rPr>
        <w:t>м</w:t>
      </w:r>
      <w:r>
        <w:t>:</w:t>
      </w:r>
    </w:p>
    <w:p w:rsidR="00000000" w:rsidRDefault="001D75CD" w:rsidP="008A1B5A">
      <w:pPr>
        <w:pStyle w:val="a3"/>
        <w:numPr>
          <w:ilvl w:val="0"/>
          <w:numId w:val="1"/>
        </w:numPr>
        <w:tabs>
          <w:tab w:val="left" w:pos="255"/>
        </w:tabs>
        <w:kinsoku w:val="0"/>
        <w:overflowPunct w:val="0"/>
        <w:spacing w:line="276" w:lineRule="auto"/>
        <w:ind w:left="255" w:right="1223" w:hanging="142"/>
        <w:jc w:val="both"/>
      </w:pP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</w:t>
      </w:r>
      <w:r>
        <w:rPr>
          <w:spacing w:val="-2"/>
        </w:rPr>
        <w:t>е</w:t>
      </w:r>
      <w:r>
        <w:t>нь 0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t>н</w:t>
      </w:r>
      <w:r>
        <w:rPr>
          <w:spacing w:val="3"/>
        </w:rPr>
        <w:t>е</w:t>
      </w:r>
      <w:r>
        <w:rPr>
          <w:spacing w:val="-5"/>
        </w:rPr>
        <w:t>у</w:t>
      </w:r>
      <w:r>
        <w:t>довл</w:t>
      </w:r>
      <w:r>
        <w:rPr>
          <w:spacing w:val="1"/>
        </w:rPr>
        <w:t>е</w:t>
      </w:r>
      <w:r>
        <w:t>твор</w:t>
      </w:r>
      <w:r>
        <w:rPr>
          <w:spacing w:val="1"/>
        </w:rPr>
        <w:t>и</w:t>
      </w:r>
      <w:r>
        <w:t>тельн</w:t>
      </w:r>
      <w:r>
        <w:rPr>
          <w:spacing w:val="2"/>
        </w:rPr>
        <w:t>о</w:t>
      </w:r>
      <w:r>
        <w:t>»</w:t>
      </w:r>
      <w:r>
        <w:rPr>
          <w:spacing w:val="-8"/>
        </w:rPr>
        <w:t xml:space="preserve"> </w:t>
      </w:r>
      <w:r>
        <w:t>(кол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1"/>
        </w:rPr>
        <w:t>с</w:t>
      </w:r>
      <w:r>
        <w:t>тво в</w:t>
      </w:r>
      <w:r>
        <w:rPr>
          <w:spacing w:val="-2"/>
        </w:rPr>
        <w:t>е</w:t>
      </w:r>
      <w:r>
        <w:t>рно в</w:t>
      </w:r>
      <w:r>
        <w:rPr>
          <w:spacing w:val="-1"/>
        </w:rPr>
        <w:t>ы</w:t>
      </w:r>
      <w:r>
        <w:t>пол</w:t>
      </w:r>
      <w:r>
        <w:rPr>
          <w:spacing w:val="1"/>
        </w:rPr>
        <w:t>н</w:t>
      </w:r>
      <w:r>
        <w:rPr>
          <w:spacing w:val="-1"/>
        </w:rPr>
        <w:t>е</w:t>
      </w:r>
      <w: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t>ий</w:t>
      </w:r>
      <w:r>
        <w:rPr>
          <w:spacing w:val="6"/>
        </w:rPr>
        <w:t xml:space="preserve"> </w:t>
      </w:r>
      <w:r>
        <w:t>– 0</w:t>
      </w:r>
      <w:r>
        <w:rPr>
          <w:spacing w:val="-1"/>
        </w:rPr>
        <w:t>-</w:t>
      </w:r>
      <w:r>
        <w:t>59</w:t>
      </w:r>
      <w:r>
        <w:rPr>
          <w:spacing w:val="-1"/>
        </w:rPr>
        <w:t>%</w:t>
      </w:r>
      <w:r>
        <w:t>)</w:t>
      </w:r>
    </w:p>
    <w:p w:rsidR="00000000" w:rsidRDefault="001D75CD" w:rsidP="008A1B5A">
      <w:pPr>
        <w:pStyle w:val="a3"/>
        <w:numPr>
          <w:ilvl w:val="0"/>
          <w:numId w:val="1"/>
        </w:numPr>
        <w:tabs>
          <w:tab w:val="left" w:pos="255"/>
        </w:tabs>
        <w:kinsoku w:val="0"/>
        <w:overflowPunct w:val="0"/>
        <w:spacing w:line="276" w:lineRule="auto"/>
        <w:ind w:left="255" w:right="1257" w:hanging="142"/>
        <w:jc w:val="both"/>
      </w:pP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</w:t>
      </w:r>
      <w:r>
        <w:rPr>
          <w:spacing w:val="-2"/>
        </w:rPr>
        <w:t>е</w:t>
      </w:r>
      <w:r>
        <w:t>нь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3"/>
        </w:rPr>
        <w:t>«</w:t>
      </w:r>
      <w:r>
        <w:rPr>
          <w:spacing w:val="-5"/>
        </w:rPr>
        <w:t>у</w:t>
      </w:r>
      <w:r>
        <w:rPr>
          <w:spacing w:val="2"/>
        </w:rPr>
        <w:t>д</w:t>
      </w:r>
      <w:r>
        <w:t>ов</w:t>
      </w:r>
      <w:r>
        <w:rPr>
          <w:spacing w:val="1"/>
        </w:rPr>
        <w:t>л</w:t>
      </w:r>
      <w:r>
        <w:rPr>
          <w:spacing w:val="-1"/>
        </w:rPr>
        <w:t>е</w:t>
      </w:r>
      <w:r>
        <w:t>т</w:t>
      </w:r>
      <w:r>
        <w:rPr>
          <w:spacing w:val="2"/>
        </w:rPr>
        <w:t>в</w:t>
      </w:r>
      <w:r>
        <w:t>орительн</w:t>
      </w:r>
      <w:r>
        <w:rPr>
          <w:spacing w:val="2"/>
        </w:rPr>
        <w:t>о</w:t>
      </w:r>
      <w:r>
        <w:t>»</w:t>
      </w:r>
      <w:r>
        <w:rPr>
          <w:spacing w:val="-8"/>
        </w:rPr>
        <w:t xml:space="preserve"> </w:t>
      </w:r>
      <w:r>
        <w:t>(кол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</w:t>
      </w:r>
      <w:r>
        <w:rPr>
          <w:spacing w:val="2"/>
        </w:rPr>
        <w:t>в</w:t>
      </w:r>
      <w:r>
        <w:t>о в</w:t>
      </w:r>
      <w:r>
        <w:rPr>
          <w:spacing w:val="-2"/>
        </w:rPr>
        <w:t>е</w:t>
      </w:r>
      <w:r>
        <w:t>рно в</w:t>
      </w:r>
      <w:r>
        <w:rPr>
          <w:spacing w:val="-1"/>
        </w:rPr>
        <w:t>ы</w:t>
      </w:r>
      <w:r>
        <w:t>пол</w:t>
      </w:r>
      <w:r>
        <w:rPr>
          <w:spacing w:val="1"/>
        </w:rPr>
        <w:t>н</w:t>
      </w:r>
      <w:r>
        <w:rPr>
          <w:spacing w:val="-1"/>
        </w:rPr>
        <w:t>е</w:t>
      </w:r>
      <w: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ний</w:t>
      </w:r>
      <w:r>
        <w:rPr>
          <w:spacing w:val="6"/>
        </w:rPr>
        <w:t xml:space="preserve"> </w:t>
      </w:r>
      <w:r>
        <w:t>– 60</w:t>
      </w:r>
      <w:r>
        <w:rPr>
          <w:spacing w:val="-1"/>
        </w:rPr>
        <w:t>-</w:t>
      </w:r>
      <w:r>
        <w:t xml:space="preserve">74 </w:t>
      </w:r>
      <w:r>
        <w:rPr>
          <w:spacing w:val="-1"/>
        </w:rPr>
        <w:t>%</w:t>
      </w:r>
      <w:r>
        <w:t>),</w:t>
      </w:r>
    </w:p>
    <w:p w:rsidR="00000000" w:rsidRDefault="001D75CD" w:rsidP="008A1B5A">
      <w:pPr>
        <w:pStyle w:val="a3"/>
        <w:numPr>
          <w:ilvl w:val="0"/>
          <w:numId w:val="1"/>
        </w:numPr>
        <w:tabs>
          <w:tab w:val="left" w:pos="255"/>
        </w:tabs>
        <w:kinsoku w:val="0"/>
        <w:overflowPunct w:val="0"/>
        <w:spacing w:line="276" w:lineRule="auto"/>
        <w:ind w:left="255" w:right="6831" w:hanging="142"/>
        <w:jc w:val="both"/>
      </w:pP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</w:t>
      </w:r>
      <w:r>
        <w:rPr>
          <w:spacing w:val="-2"/>
        </w:rPr>
        <w:t>е</w:t>
      </w:r>
      <w:r>
        <w:t>нь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2"/>
        </w:rPr>
        <w:t>х</w:t>
      </w:r>
      <w:r>
        <w:t>орош</w:t>
      </w:r>
      <w:r>
        <w:rPr>
          <w:spacing w:val="4"/>
        </w:rPr>
        <w:t>о</w:t>
      </w:r>
      <w:r>
        <w:t>»</w:t>
      </w:r>
      <w:r>
        <w:rPr>
          <w:spacing w:val="-3"/>
        </w:rPr>
        <w:t xml:space="preserve"> </w:t>
      </w:r>
      <w:r>
        <w:t>(7</w:t>
      </w:r>
      <w:r>
        <w:rPr>
          <w:spacing w:val="-1"/>
        </w:rPr>
        <w:t>5-</w:t>
      </w:r>
      <w:r>
        <w:t xml:space="preserve">89 </w:t>
      </w:r>
      <w:r>
        <w:rPr>
          <w:spacing w:val="-1"/>
        </w:rPr>
        <w:t>%</w:t>
      </w:r>
      <w:r>
        <w:t>)</w:t>
      </w:r>
    </w:p>
    <w:p w:rsidR="00000000" w:rsidRDefault="001D75CD" w:rsidP="008A1B5A">
      <w:pPr>
        <w:pStyle w:val="a3"/>
        <w:numPr>
          <w:ilvl w:val="0"/>
          <w:numId w:val="1"/>
        </w:numPr>
        <w:tabs>
          <w:tab w:val="left" w:pos="255"/>
        </w:tabs>
        <w:kinsoku w:val="0"/>
        <w:overflowPunct w:val="0"/>
        <w:spacing w:line="276" w:lineRule="auto"/>
        <w:ind w:left="255" w:right="6514" w:hanging="142"/>
        <w:jc w:val="both"/>
      </w:pP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в</w:t>
      </w:r>
      <w:r>
        <w:rPr>
          <w:spacing w:val="-2"/>
        </w:rPr>
        <w:t>е</w:t>
      </w:r>
      <w:r>
        <w:t>нь</w:t>
      </w:r>
      <w:r>
        <w:rPr>
          <w:spacing w:val="4"/>
        </w:rPr>
        <w:t xml:space="preserve"> </w:t>
      </w:r>
      <w:r>
        <w:rPr>
          <w:spacing w:val="-1"/>
        </w:rPr>
        <w:t>II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2"/>
        </w:rPr>
        <w:t>о</w:t>
      </w:r>
      <w:r>
        <w:t>тли</w:t>
      </w:r>
      <w:r>
        <w:rPr>
          <w:spacing w:val="-1"/>
        </w:rPr>
        <w:t>ч</w:t>
      </w:r>
      <w:r>
        <w:t>н</w:t>
      </w:r>
      <w:r>
        <w:rPr>
          <w:spacing w:val="4"/>
        </w:rPr>
        <w:t>о</w:t>
      </w:r>
      <w:r>
        <w:t>»</w:t>
      </w:r>
      <w:r>
        <w:rPr>
          <w:spacing w:val="-8"/>
        </w:rPr>
        <w:t xml:space="preserve"> </w:t>
      </w:r>
      <w:r>
        <w:t>(9</w:t>
      </w:r>
      <w:r>
        <w:rPr>
          <w:spacing w:val="3"/>
        </w:rPr>
        <w:t>0</w:t>
      </w:r>
      <w:r>
        <w:rPr>
          <w:spacing w:val="-1"/>
        </w:rPr>
        <w:t>-</w:t>
      </w:r>
      <w:r>
        <w:t xml:space="preserve">100 </w:t>
      </w:r>
      <w:r>
        <w:rPr>
          <w:spacing w:val="-1"/>
        </w:rPr>
        <w:t>%</w:t>
      </w:r>
      <w:r>
        <w:t>).</w:t>
      </w:r>
    </w:p>
    <w:p w:rsidR="00000000" w:rsidRDefault="001D75CD" w:rsidP="008A1B5A">
      <w:pPr>
        <w:kinsoku w:val="0"/>
        <w:overflowPunct w:val="0"/>
        <w:spacing w:line="276" w:lineRule="auto"/>
        <w:ind w:left="113" w:right="2563"/>
        <w:jc w:val="both"/>
      </w:pPr>
      <w:r>
        <w:t>3.5. М</w:t>
      </w:r>
      <w:r>
        <w:rPr>
          <w:spacing w:val="-1"/>
        </w:rPr>
        <w:t>е</w:t>
      </w:r>
      <w:r>
        <w:t>тод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rPr>
          <w:b/>
          <w:bCs/>
        </w:rPr>
        <w:t>оц</w:t>
      </w:r>
      <w:r>
        <w:rPr>
          <w:b/>
          <w:bCs/>
          <w:spacing w:val="-1"/>
        </w:rPr>
        <w:t>е</w:t>
      </w:r>
      <w:r>
        <w:rPr>
          <w:b/>
          <w:bCs/>
        </w:rPr>
        <w:t>н</w:t>
      </w:r>
      <w:r>
        <w:rPr>
          <w:b/>
          <w:bCs/>
          <w:spacing w:val="1"/>
        </w:rPr>
        <w:t>к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ли</w:t>
      </w:r>
      <w:r>
        <w:rPr>
          <w:b/>
          <w:bCs/>
          <w:spacing w:val="-1"/>
        </w:rPr>
        <w:t>ч</w:t>
      </w:r>
      <w:r>
        <w:rPr>
          <w:b/>
          <w:bCs/>
        </w:rPr>
        <w:t>но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ных р</w:t>
      </w:r>
      <w:r>
        <w:rPr>
          <w:b/>
          <w:bCs/>
          <w:spacing w:val="-1"/>
        </w:rPr>
        <w:t>е</w:t>
      </w:r>
      <w:r>
        <w:rPr>
          <w:b/>
          <w:bCs/>
        </w:rPr>
        <w:t>зу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  <w:spacing w:val="1"/>
        </w:rPr>
        <w:t>т</w:t>
      </w:r>
      <w:r>
        <w:rPr>
          <w:b/>
          <w:bCs/>
          <w:spacing w:val="-3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>ов</w:t>
      </w:r>
      <w:r>
        <w:rPr>
          <w:b/>
          <w:bCs/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ния О</w:t>
      </w:r>
      <w:r>
        <w:rPr>
          <w:spacing w:val="-1"/>
        </w:rPr>
        <w:t>О</w:t>
      </w:r>
      <w:r>
        <w:t>П я</w:t>
      </w:r>
      <w:r>
        <w:rPr>
          <w:spacing w:val="-1"/>
        </w:rPr>
        <w:t>в</w:t>
      </w:r>
      <w:r>
        <w:t>ляются:</w:t>
      </w:r>
    </w:p>
    <w:p w:rsidR="00000000" w:rsidRDefault="001D75CD" w:rsidP="008A1B5A">
      <w:pPr>
        <w:pStyle w:val="a3"/>
        <w:numPr>
          <w:ilvl w:val="0"/>
          <w:numId w:val="1"/>
        </w:numPr>
        <w:tabs>
          <w:tab w:val="left" w:pos="252"/>
        </w:tabs>
        <w:kinsoku w:val="0"/>
        <w:overflowPunct w:val="0"/>
        <w:spacing w:line="276" w:lineRule="auto"/>
        <w:ind w:left="252" w:right="4256"/>
        <w:jc w:val="both"/>
      </w:pPr>
      <w:proofErr w:type="spellStart"/>
      <w:r>
        <w:t>н</w:t>
      </w:r>
      <w:r>
        <w:rPr>
          <w:spacing w:val="-1"/>
        </w:rPr>
        <w:t>е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ониф</w:t>
      </w:r>
      <w:r>
        <w:rPr>
          <w:spacing w:val="-1"/>
        </w:rPr>
        <w:t>и</w:t>
      </w:r>
      <w:r>
        <w:t>циров</w:t>
      </w:r>
      <w:r>
        <w:rPr>
          <w:spacing w:val="-2"/>
        </w:rPr>
        <w:t>ан</w:t>
      </w:r>
      <w:r>
        <w:rPr>
          <w:spacing w:val="3"/>
        </w:rPr>
        <w:t>н</w:t>
      </w:r>
      <w:r>
        <w:rPr>
          <w:spacing w:val="-1"/>
        </w:rPr>
        <w:t>ы</w:t>
      </w:r>
      <w:r>
        <w:t>е</w:t>
      </w:r>
      <w:proofErr w:type="spellEnd"/>
      <w:r>
        <w:rPr>
          <w:spacing w:val="-1"/>
        </w:rPr>
        <w:t xml:space="preserve"> м</w:t>
      </w:r>
      <w:r>
        <w:t>ониторинговые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</w:t>
      </w:r>
      <w:r>
        <w:rPr>
          <w:spacing w:val="1"/>
        </w:rPr>
        <w:t>в</w:t>
      </w:r>
      <w:r>
        <w:rPr>
          <w:spacing w:val="-1"/>
        </w:rPr>
        <w:t>а</w:t>
      </w:r>
      <w:r>
        <w:t>н</w:t>
      </w:r>
      <w:r>
        <w:rPr>
          <w:spacing w:val="2"/>
        </w:rPr>
        <w:t>и</w:t>
      </w:r>
      <w:r>
        <w:t>я;</w:t>
      </w:r>
    </w:p>
    <w:p w:rsidR="00000000" w:rsidRDefault="001D75CD" w:rsidP="008A1B5A">
      <w:pPr>
        <w:pStyle w:val="a3"/>
        <w:numPr>
          <w:ilvl w:val="0"/>
          <w:numId w:val="1"/>
        </w:numPr>
        <w:tabs>
          <w:tab w:val="left" w:pos="252"/>
        </w:tabs>
        <w:kinsoku w:val="0"/>
        <w:overflowPunct w:val="0"/>
        <w:spacing w:line="276" w:lineRule="auto"/>
        <w:ind w:left="252" w:right="3605"/>
        <w:jc w:val="both"/>
      </w:pPr>
      <w:r>
        <w:t>н</w:t>
      </w:r>
      <w:r>
        <w:rPr>
          <w:spacing w:val="-1"/>
        </w:rPr>
        <w:t>а</w:t>
      </w:r>
      <w:r>
        <w:t>блюд</w:t>
      </w:r>
      <w:r>
        <w:rPr>
          <w:spacing w:val="-1"/>
        </w:rPr>
        <w:t>е</w:t>
      </w:r>
      <w:r>
        <w:t>ния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ч</w:t>
      </w:r>
      <w:r>
        <w:t>ител</w:t>
      </w:r>
      <w:r>
        <w:rPr>
          <w:spacing w:val="1"/>
        </w:rPr>
        <w:t>я-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>л</w:t>
      </w:r>
      <w:r>
        <w:t>и кл</w:t>
      </w:r>
      <w:r>
        <w:rPr>
          <w:spacing w:val="-1"/>
        </w:rPr>
        <w:t>асс</w:t>
      </w:r>
      <w:r>
        <w:t xml:space="preserve">ного </w:t>
      </w:r>
      <w:r>
        <w:rPr>
          <w:spacing w:val="2"/>
        </w:rPr>
        <w:t>р</w:t>
      </w:r>
      <w:r>
        <w:rPr>
          <w:spacing w:val="-8"/>
        </w:rPr>
        <w:t>у</w:t>
      </w:r>
      <w:r>
        <w:t>ководителя;</w:t>
      </w:r>
    </w:p>
    <w:p w:rsidR="00000000" w:rsidRDefault="001D75CD" w:rsidP="008A1B5A">
      <w:pPr>
        <w:pStyle w:val="a3"/>
        <w:numPr>
          <w:ilvl w:val="0"/>
          <w:numId w:val="1"/>
        </w:numPr>
        <w:tabs>
          <w:tab w:val="left" w:pos="252"/>
        </w:tabs>
        <w:kinsoku w:val="0"/>
        <w:overflowPunct w:val="0"/>
        <w:spacing w:line="276" w:lineRule="auto"/>
        <w:ind w:right="133" w:firstLine="0"/>
      </w:pPr>
      <w:r>
        <w:t>портфол</w:t>
      </w:r>
      <w:r>
        <w:rPr>
          <w:spacing w:val="1"/>
        </w:rPr>
        <w:t>и</w:t>
      </w:r>
      <w:r>
        <w:t>о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ча</w:t>
      </w:r>
      <w:r>
        <w:rPr>
          <w:spacing w:val="2"/>
        </w:rPr>
        <w:t>щ</w:t>
      </w:r>
      <w:r>
        <w:rPr>
          <w:spacing w:val="-1"/>
        </w:rPr>
        <w:t>е</w:t>
      </w:r>
      <w:r>
        <w:t>го</w:t>
      </w:r>
      <w:r>
        <w:rPr>
          <w:spacing w:val="-1"/>
        </w:rPr>
        <w:t>с</w:t>
      </w:r>
      <w:r>
        <w:t>я,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е</w:t>
      </w:r>
      <w:proofErr w:type="gramEnd"/>
      <w:r>
        <w:t xml:space="preserve"> фор</w:t>
      </w:r>
      <w:r>
        <w:rPr>
          <w:spacing w:val="1"/>
        </w:rPr>
        <w:t>м</w:t>
      </w:r>
      <w:r>
        <w:t>иров</w:t>
      </w:r>
      <w:r>
        <w:rPr>
          <w:spacing w:val="-2"/>
        </w:rPr>
        <w:t>а</w:t>
      </w:r>
      <w:r>
        <w:t>нию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щи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</w:t>
      </w:r>
      <w:r>
        <w:rPr>
          <w:spacing w:val="-2"/>
        </w:rPr>
        <w:t>к</w:t>
      </w:r>
      <w:r>
        <w:rPr>
          <w:spacing w:val="-5"/>
        </w:rPr>
        <w:t>у</w:t>
      </w:r>
      <w:r>
        <w:rPr>
          <w:spacing w:val="2"/>
        </w:rPr>
        <w:t>л</w:t>
      </w:r>
      <w:r>
        <w:t>ь</w:t>
      </w:r>
      <w:r>
        <w:rPr>
          <w:spacing w:val="2"/>
        </w:rPr>
        <w:t>т</w:t>
      </w:r>
      <w:r>
        <w:rPr>
          <w:spacing w:val="-5"/>
        </w:rPr>
        <w:t>у</w:t>
      </w:r>
      <w:r>
        <w:t>ры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ышл</w:t>
      </w:r>
      <w:r>
        <w:rPr>
          <w:spacing w:val="-2"/>
        </w:rPr>
        <w:t>е</w:t>
      </w:r>
      <w:r>
        <w:t>ния, лог</w:t>
      </w:r>
      <w:r>
        <w:rPr>
          <w:spacing w:val="1"/>
        </w:rPr>
        <w:t>и</w:t>
      </w:r>
      <w:r>
        <w:t xml:space="preserve">ки,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 xml:space="preserve">ний 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зиров</w:t>
      </w:r>
      <w:r>
        <w:rPr>
          <w:spacing w:val="-2"/>
        </w:rPr>
        <w:t>а</w:t>
      </w:r>
      <w:r>
        <w:t>т</w:t>
      </w:r>
      <w:r>
        <w:rPr>
          <w:spacing w:val="1"/>
        </w:rPr>
        <w:t>ь</w:t>
      </w:r>
      <w:r>
        <w:t>,</w:t>
      </w:r>
      <w:r>
        <w:rPr>
          <w:spacing w:val="-3"/>
        </w:rPr>
        <w:t xml:space="preserve"> </w:t>
      </w:r>
      <w:r>
        <w:t xml:space="preserve">обобщать,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з</w:t>
      </w:r>
      <w:r>
        <w:rPr>
          <w:spacing w:val="-2"/>
        </w:rPr>
        <w:t>и</w:t>
      </w:r>
      <w:r>
        <w:t>ров</w:t>
      </w:r>
      <w:r>
        <w:rPr>
          <w:spacing w:val="-2"/>
        </w:rPr>
        <w:t>а</w:t>
      </w:r>
      <w:r>
        <w:t>т</w:t>
      </w:r>
      <w:r>
        <w:rPr>
          <w:spacing w:val="1"/>
        </w:rPr>
        <w:t>ь</w:t>
      </w:r>
      <w:r>
        <w:t>, кл</w:t>
      </w:r>
      <w:r>
        <w:rPr>
          <w:spacing w:val="-1"/>
        </w:rPr>
        <w:t>асс</w:t>
      </w:r>
      <w:r>
        <w:t>иф</w:t>
      </w:r>
      <w:r>
        <w:rPr>
          <w:spacing w:val="1"/>
        </w:rPr>
        <w:t>и</w:t>
      </w:r>
      <w:r>
        <w:rPr>
          <w:spacing w:val="-2"/>
        </w:rPr>
        <w:t>ц</w:t>
      </w:r>
      <w:r>
        <w:t>иров</w:t>
      </w:r>
      <w:r>
        <w:rPr>
          <w:spacing w:val="-2"/>
        </w:rPr>
        <w:t>а</w:t>
      </w:r>
      <w:r>
        <w:t>т</w:t>
      </w:r>
      <w:r>
        <w:rPr>
          <w:spacing w:val="7"/>
        </w:rPr>
        <w:t>ь</w:t>
      </w:r>
      <w:r>
        <w:t>.</w:t>
      </w:r>
    </w:p>
    <w:p w:rsidR="00000000" w:rsidRDefault="001D75CD" w:rsidP="008A1B5A">
      <w:pPr>
        <w:pStyle w:val="a3"/>
        <w:kinsoku w:val="0"/>
        <w:overflowPunct w:val="0"/>
        <w:spacing w:line="276" w:lineRule="auto"/>
        <w:ind w:right="102" w:firstLine="708"/>
        <w:jc w:val="both"/>
      </w:pPr>
      <w:r>
        <w:t>В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тствии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требов</w:t>
      </w:r>
      <w:r>
        <w:rPr>
          <w:spacing w:val="-2"/>
        </w:rPr>
        <w:t>а</w:t>
      </w:r>
      <w:r>
        <w:t>н</w:t>
      </w:r>
      <w:r>
        <w:rPr>
          <w:spacing w:val="3"/>
        </w:rPr>
        <w:t>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С</w:t>
      </w:r>
      <w:r>
        <w:t>танд</w:t>
      </w:r>
      <w:r>
        <w:rPr>
          <w:spacing w:val="-1"/>
        </w:rPr>
        <w:t>а</w:t>
      </w:r>
      <w:r>
        <w:t>рта</w:t>
      </w:r>
      <w:r>
        <w:rPr>
          <w:spacing w:val="27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4"/>
        </w:rPr>
        <w:t>ч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льтаты</w:t>
      </w:r>
      <w:r>
        <w:rPr>
          <w:spacing w:val="28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ния</w:t>
      </w:r>
      <w:r>
        <w:rPr>
          <w:spacing w:val="26"/>
        </w:rPr>
        <w:t xml:space="preserve"> </w:t>
      </w:r>
      <w:r>
        <w:t>О</w:t>
      </w:r>
      <w:r>
        <w:rPr>
          <w:spacing w:val="-1"/>
        </w:rPr>
        <w:t>О</w:t>
      </w:r>
      <w:r>
        <w:t>П</w:t>
      </w:r>
      <w:r>
        <w:rPr>
          <w:spacing w:val="26"/>
        </w:rPr>
        <w:t xml:space="preserve"> </w:t>
      </w:r>
      <w:r>
        <w:t>не подле</w:t>
      </w:r>
      <w:r>
        <w:rPr>
          <w:spacing w:val="-1"/>
        </w:rPr>
        <w:t>жа</w:t>
      </w:r>
      <w:r>
        <w:t>т</w:t>
      </w:r>
      <w:r>
        <w:rPr>
          <w:spacing w:val="53"/>
        </w:rPr>
        <w:t xml:space="preserve"> </w:t>
      </w:r>
      <w:r>
        <w:t>итоговой</w:t>
      </w:r>
      <w:r>
        <w:rPr>
          <w:spacing w:val="51"/>
        </w:rPr>
        <w:t xml:space="preserve"> </w:t>
      </w:r>
      <w:r>
        <w:rPr>
          <w:spacing w:val="-3"/>
        </w:rPr>
        <w:t>о</w:t>
      </w:r>
      <w:r>
        <w:t>ц</w:t>
      </w:r>
      <w:r>
        <w:rPr>
          <w:spacing w:val="-1"/>
        </w:rPr>
        <w:t>е</w:t>
      </w:r>
      <w:r>
        <w:t>нк</w:t>
      </w:r>
      <w:r>
        <w:rPr>
          <w:spacing w:val="-1"/>
        </w:rPr>
        <w:t>е</w:t>
      </w:r>
      <w:r>
        <w:t>,</w:t>
      </w:r>
      <w:r>
        <w:rPr>
          <w:spacing w:val="55"/>
        </w:rPr>
        <w:t xml:space="preserve"> </w:t>
      </w:r>
      <w:r>
        <w:t>по</w:t>
      </w:r>
      <w:r>
        <w:rPr>
          <w:spacing w:val="-1"/>
        </w:rPr>
        <w:t>с</w:t>
      </w:r>
      <w:r>
        <w:t>ко</w:t>
      </w:r>
      <w:r>
        <w:rPr>
          <w:spacing w:val="-3"/>
        </w:rPr>
        <w:t>л</w:t>
      </w:r>
      <w:r>
        <w:t>ь</w:t>
      </w:r>
      <w:r>
        <w:rPr>
          <w:spacing w:val="3"/>
        </w:rPr>
        <w:t>к</w:t>
      </w:r>
      <w:r>
        <w:t>у</w:t>
      </w:r>
      <w:r>
        <w:rPr>
          <w:spacing w:val="46"/>
        </w:rPr>
        <w:t xml:space="preserve"> </w:t>
      </w:r>
      <w:r>
        <w:t>оц</w:t>
      </w:r>
      <w:r>
        <w:rPr>
          <w:spacing w:val="-1"/>
        </w:rPr>
        <w:t>е</w:t>
      </w:r>
      <w:r>
        <w:t>н</w:t>
      </w:r>
      <w:r>
        <w:rPr>
          <w:spacing w:val="1"/>
        </w:rPr>
        <w:t>к</w:t>
      </w:r>
      <w:r>
        <w:t>а</w:t>
      </w:r>
      <w:r>
        <w:rPr>
          <w:spacing w:val="5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4"/>
        </w:rPr>
        <w:t>ч</w:t>
      </w:r>
      <w: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5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льтатов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</w:t>
      </w:r>
      <w:r>
        <w:t>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52"/>
        </w:rPr>
        <w:t xml:space="preserve"> </w:t>
      </w:r>
      <w:r>
        <w:t>о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-2"/>
        </w:rPr>
        <w:t>а</w:t>
      </w:r>
      <w:r>
        <w:rPr>
          <w:spacing w:val="1"/>
        </w:rPr>
        <w:t>е</w:t>
      </w:r>
      <w:r>
        <w:t>т эффекти</w:t>
      </w:r>
      <w:r>
        <w:rPr>
          <w:spacing w:val="-3"/>
        </w:rPr>
        <w:t>в</w:t>
      </w:r>
      <w:r>
        <w:t>но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>с</w:t>
      </w:r>
      <w:r>
        <w:t>пит</w:t>
      </w:r>
      <w:r>
        <w:rPr>
          <w:spacing w:val="-3"/>
        </w:rPr>
        <w:t>а</w:t>
      </w:r>
      <w:r>
        <w:t>тельной</w:t>
      </w:r>
      <w:r>
        <w:rPr>
          <w:spacing w:val="-2"/>
        </w:rPr>
        <w:t xml:space="preserve"> </w:t>
      </w:r>
      <w:r>
        <w:t>и 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</w:t>
      </w:r>
      <w:r>
        <w:rPr>
          <w:spacing w:val="-2"/>
        </w:rPr>
        <w:t>ь</w:t>
      </w:r>
      <w:r>
        <w:t>ной д</w:t>
      </w:r>
      <w:r>
        <w:rPr>
          <w:spacing w:val="-1"/>
        </w:rPr>
        <w:t>е</w:t>
      </w:r>
      <w:r>
        <w:t>ятел</w:t>
      </w:r>
      <w:r>
        <w:rPr>
          <w:spacing w:val="-2"/>
        </w:rPr>
        <w:t>ь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6"/>
        </w:rPr>
        <w:t xml:space="preserve"> </w:t>
      </w:r>
      <w:r>
        <w:rPr>
          <w:spacing w:val="-1"/>
        </w:rPr>
        <w:t>ОО</w:t>
      </w:r>
      <w:r>
        <w:t>.</w:t>
      </w:r>
    </w:p>
    <w:p w:rsidR="00000000" w:rsidRDefault="001D75CD" w:rsidP="008A1B5A">
      <w:pPr>
        <w:pStyle w:val="1"/>
        <w:numPr>
          <w:ilvl w:val="0"/>
          <w:numId w:val="8"/>
        </w:numPr>
        <w:tabs>
          <w:tab w:val="left" w:pos="1062"/>
        </w:tabs>
        <w:kinsoku w:val="0"/>
        <w:overflowPunct w:val="0"/>
        <w:spacing w:before="5" w:line="276" w:lineRule="auto"/>
        <w:ind w:left="1062"/>
        <w:rPr>
          <w:b w:val="0"/>
          <w:bCs w:val="0"/>
        </w:rPr>
      </w:pPr>
      <w:r>
        <w:t>И</w:t>
      </w:r>
      <w:r>
        <w:rPr>
          <w:spacing w:val="2"/>
        </w:rPr>
        <w:t>т</w:t>
      </w:r>
      <w:r>
        <w:t>о</w:t>
      </w:r>
      <w:r>
        <w:rPr>
          <w:spacing w:val="-1"/>
        </w:rPr>
        <w:t>г</w:t>
      </w:r>
      <w:r>
        <w:t>овая ат</w:t>
      </w:r>
      <w:r>
        <w:rPr>
          <w:spacing w:val="1"/>
        </w:rPr>
        <w:t>т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я</w:t>
      </w:r>
    </w:p>
    <w:p w:rsidR="00000000" w:rsidRDefault="001D75CD" w:rsidP="008A1B5A">
      <w:pPr>
        <w:pStyle w:val="a3"/>
        <w:kinsoku w:val="0"/>
        <w:overflowPunct w:val="0"/>
        <w:spacing w:line="276" w:lineRule="auto"/>
        <w:ind w:left="822"/>
      </w:pPr>
      <w:r>
        <w:t>Итогов</w:t>
      </w:r>
      <w:r>
        <w:rPr>
          <w:spacing w:val="-2"/>
        </w:rPr>
        <w:t>а</w:t>
      </w:r>
      <w:r>
        <w:t>я</w:t>
      </w:r>
      <w:r>
        <w:rPr>
          <w:spacing w:val="11"/>
        </w:rPr>
        <w:t xml:space="preserve"> </w:t>
      </w:r>
      <w:r>
        <w:t>оц</w:t>
      </w:r>
      <w:r>
        <w:rPr>
          <w:spacing w:val="-1"/>
        </w:rPr>
        <w:t>е</w:t>
      </w:r>
      <w:r>
        <w:t>нка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з</w:t>
      </w:r>
      <w:r>
        <w:rPr>
          <w:spacing w:val="-5"/>
        </w:rPr>
        <w:t>у</w:t>
      </w:r>
      <w:r>
        <w:rPr>
          <w:spacing w:val="2"/>
        </w:rPr>
        <w:t>л</w:t>
      </w:r>
      <w:r>
        <w:t>ьтатов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ния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О</w:t>
      </w:r>
      <w:r>
        <w:t>П</w:t>
      </w:r>
      <w:r>
        <w:rPr>
          <w:spacing w:val="13"/>
        </w:rPr>
        <w:t xml:space="preserve"> </w:t>
      </w:r>
      <w:r>
        <w:rPr>
          <w:spacing w:val="2"/>
        </w:rPr>
        <w:t>о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тся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з</w:t>
      </w:r>
      <w:r>
        <w:rPr>
          <w:spacing w:val="-5"/>
        </w:rPr>
        <w:t>у</w:t>
      </w:r>
      <w:r>
        <w:t>льтатам</w:t>
      </w:r>
      <w:r>
        <w:rPr>
          <w:spacing w:val="17"/>
        </w:rPr>
        <w:t xml:space="preserve"> </w:t>
      </w:r>
      <w:proofErr w:type="gramStart"/>
      <w:r>
        <w:t>г</w:t>
      </w:r>
      <w:r>
        <w:rPr>
          <w:spacing w:val="2"/>
        </w:rPr>
        <w:t>о</w:t>
      </w:r>
      <w:r>
        <w:rPr>
          <w:spacing w:val="3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нной</w:t>
      </w:r>
      <w:proofErr w:type="gramEnd"/>
    </w:p>
    <w:p w:rsidR="001D75CD" w:rsidRDefault="001D75CD" w:rsidP="008A1B5A">
      <w:pPr>
        <w:pStyle w:val="a3"/>
        <w:kinsoku w:val="0"/>
        <w:overflowPunct w:val="0"/>
        <w:spacing w:line="276" w:lineRule="auto"/>
        <w:ind w:right="103"/>
        <w:jc w:val="both"/>
      </w:pPr>
      <w:r>
        <w:t>итоговой</w:t>
      </w:r>
      <w:r>
        <w:rPr>
          <w:spacing w:val="22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т</w:t>
      </w:r>
      <w:r>
        <w:t>те</w:t>
      </w:r>
      <w:r>
        <w:rPr>
          <w:spacing w:val="-2"/>
        </w:rPr>
        <w:t>с</w:t>
      </w:r>
      <w:r>
        <w:t>тации</w:t>
      </w:r>
      <w:r>
        <w:rPr>
          <w:spacing w:val="22"/>
        </w:rPr>
        <w:t xml:space="preserve"> </w:t>
      </w:r>
      <w:proofErr w:type="gramStart"/>
      <w:r>
        <w:rPr>
          <w:spacing w:val="-3"/>
        </w:rP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proofErr w:type="gramEnd"/>
      <w:r>
        <w:t>.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льта</w:t>
      </w:r>
      <w:r>
        <w:rPr>
          <w:spacing w:val="2"/>
        </w:rPr>
        <w:t>т</w:t>
      </w:r>
      <w:r>
        <w:t>ы</w:t>
      </w:r>
      <w:r>
        <w:rPr>
          <w:spacing w:val="20"/>
        </w:rPr>
        <w:t xml:space="preserve"> </w:t>
      </w:r>
      <w:r>
        <w:rPr>
          <w:spacing w:val="2"/>
        </w:rPr>
        <w:t>и</w:t>
      </w:r>
      <w:r>
        <w:t>тогов</w:t>
      </w:r>
      <w:r>
        <w:t>ой</w:t>
      </w:r>
      <w:r>
        <w:rPr>
          <w:spacing w:val="20"/>
        </w:rPr>
        <w:t xml:space="preserve"> </w:t>
      </w:r>
      <w:r>
        <w:rPr>
          <w:spacing w:val="-1"/>
        </w:rPr>
        <w:t>а</w:t>
      </w:r>
      <w:r>
        <w:t>т</w:t>
      </w:r>
      <w:r>
        <w:rPr>
          <w:spacing w:val="1"/>
        </w:rPr>
        <w:t>т</w:t>
      </w:r>
      <w:r>
        <w:rPr>
          <w:spacing w:val="-1"/>
        </w:rPr>
        <w:t>ес</w:t>
      </w:r>
      <w:r>
        <w:t>тации</w:t>
      </w:r>
      <w:r>
        <w:rPr>
          <w:spacing w:val="20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кников</w:t>
      </w:r>
      <w:r>
        <w:rPr>
          <w:spacing w:val="22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ктери</w:t>
      </w:r>
      <w:r>
        <w:rPr>
          <w:spacing w:val="3"/>
        </w:rPr>
        <w:t>з</w:t>
      </w:r>
      <w:r>
        <w:rPr>
          <w:spacing w:val="-8"/>
        </w:rPr>
        <w:t>у</w:t>
      </w:r>
      <w:r>
        <w:t xml:space="preserve">ют </w:t>
      </w:r>
      <w:r>
        <w:rPr>
          <w:spacing w:val="-5"/>
        </w:rPr>
        <w:t>у</w:t>
      </w:r>
      <w:r>
        <w:rPr>
          <w:spacing w:val="2"/>
        </w:rPr>
        <w:t>р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нь</w:t>
      </w:r>
      <w:r>
        <w:rPr>
          <w:spacing w:val="50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ж</w:t>
      </w:r>
      <w:r>
        <w:rPr>
          <w:spacing w:val="-2"/>
        </w:rPr>
        <w:t>е</w:t>
      </w:r>
      <w:r>
        <w:t>ния</w:t>
      </w:r>
      <w:r>
        <w:rPr>
          <w:spacing w:val="47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ме</w:t>
      </w:r>
      <w:r>
        <w:t>тапр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ых</w:t>
      </w:r>
      <w:proofErr w:type="spellEnd"/>
      <w:r>
        <w:rPr>
          <w:spacing w:val="5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льтатов</w:t>
      </w:r>
      <w:r>
        <w:rPr>
          <w:spacing w:val="52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ния</w:t>
      </w:r>
      <w:r>
        <w:rPr>
          <w:spacing w:val="50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1"/>
        </w:rPr>
        <w:t>е</w:t>
      </w:r>
      <w:r>
        <w:t>льн</w:t>
      </w:r>
      <w:r>
        <w:rPr>
          <w:spacing w:val="-3"/>
        </w:rPr>
        <w:t>о</w:t>
      </w:r>
      <w:r>
        <w:t>й прогр</w:t>
      </w:r>
      <w:r>
        <w:rPr>
          <w:spacing w:val="-1"/>
        </w:rPr>
        <w:t>амм</w:t>
      </w:r>
      <w:r>
        <w:t>ы. Го</w:t>
      </w:r>
      <w:r>
        <w:rPr>
          <w:spacing w:val="4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нн</w:t>
      </w:r>
      <w:r>
        <w:rPr>
          <w:spacing w:val="-1"/>
        </w:rPr>
        <w:t>а</w:t>
      </w:r>
      <w:r>
        <w:t>я</w:t>
      </w:r>
      <w:r>
        <w:rPr>
          <w:spacing w:val="47"/>
        </w:rPr>
        <w:t xml:space="preserve"> </w:t>
      </w:r>
      <w:r>
        <w:t>(итогов</w:t>
      </w:r>
      <w:r>
        <w:rPr>
          <w:spacing w:val="-2"/>
        </w:rPr>
        <w:t>а</w:t>
      </w:r>
      <w:r>
        <w:t>я)</w:t>
      </w:r>
      <w:r>
        <w:rPr>
          <w:spacing w:val="47"/>
        </w:rPr>
        <w:t xml:space="preserve"> </w:t>
      </w:r>
      <w:r>
        <w:rPr>
          <w:spacing w:val="-1"/>
        </w:rPr>
        <w:t>а</w:t>
      </w:r>
      <w:r>
        <w:t>т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с</w:t>
      </w:r>
      <w:r>
        <w:t>тация</w:t>
      </w:r>
      <w:r>
        <w:rPr>
          <w:spacing w:val="47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-1"/>
        </w:rPr>
        <w:t>с</w:t>
      </w:r>
      <w:r>
        <w:t>кников</w:t>
      </w:r>
      <w:r>
        <w:rPr>
          <w:spacing w:val="4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твляет</w:t>
      </w:r>
      <w:r>
        <w:rPr>
          <w:spacing w:val="-1"/>
        </w:rPr>
        <w:t>с</w:t>
      </w:r>
      <w:r>
        <w:t>я</w:t>
      </w:r>
      <w:r>
        <w:rPr>
          <w:spacing w:val="47"/>
        </w:rPr>
        <w:t xml:space="preserve"> </w:t>
      </w:r>
      <w:r>
        <w:t>вн</w:t>
      </w:r>
      <w:r>
        <w:rPr>
          <w:spacing w:val="-1"/>
        </w:rPr>
        <w:t>е</w:t>
      </w:r>
      <w:r>
        <w:t>шни</w:t>
      </w:r>
      <w:r>
        <w:rPr>
          <w:spacing w:val="-1"/>
        </w:rPr>
        <w:t>м</w:t>
      </w:r>
      <w:r>
        <w:t>и</w:t>
      </w:r>
      <w:r>
        <w:rPr>
          <w:spacing w:val="48"/>
        </w:rPr>
        <w:t xml:space="preserve"> </w:t>
      </w:r>
      <w:r>
        <w:t>(по от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ю к 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ат</w:t>
      </w:r>
      <w:r>
        <w:rPr>
          <w:spacing w:val="-1"/>
        </w:rPr>
        <w:t>е</w:t>
      </w:r>
      <w:r>
        <w:t>льн</w:t>
      </w:r>
      <w:r>
        <w:rPr>
          <w:spacing w:val="2"/>
        </w:rPr>
        <w:t>о</w:t>
      </w:r>
      <w:r>
        <w:rPr>
          <w:spacing w:val="1"/>
        </w:rPr>
        <w:t>м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р</w:t>
      </w:r>
      <w:r>
        <w:rPr>
          <w:spacing w:val="1"/>
        </w:rPr>
        <w:t>е</w:t>
      </w:r>
      <w:r>
        <w:t>жд</w:t>
      </w:r>
      <w:r>
        <w:rPr>
          <w:spacing w:val="-1"/>
        </w:rPr>
        <w:t>е</w:t>
      </w:r>
      <w:r>
        <w:t>нию) ор</w:t>
      </w:r>
      <w:r>
        <w:t>г</w:t>
      </w:r>
      <w:r>
        <w:rPr>
          <w:spacing w:val="-2"/>
        </w:rPr>
        <w:t>а</w:t>
      </w:r>
      <w:r>
        <w:t>н</w:t>
      </w:r>
      <w:r>
        <w:rPr>
          <w:spacing w:val="-1"/>
        </w:rPr>
        <w:t>ам</w:t>
      </w:r>
      <w:r>
        <w:t>и, т.</w:t>
      </w:r>
      <w:r>
        <w:rPr>
          <w:spacing w:val="3"/>
        </w:rPr>
        <w:t xml:space="preserve"> </w:t>
      </w:r>
      <w:r>
        <w:rPr>
          <w:spacing w:val="-1"/>
        </w:rPr>
        <w:t>е</w:t>
      </w:r>
      <w:r>
        <w:t>. явля</w:t>
      </w:r>
      <w:r>
        <w:rPr>
          <w:spacing w:val="-2"/>
        </w:rPr>
        <w:t>е</w:t>
      </w:r>
      <w:r>
        <w:t>тся</w:t>
      </w:r>
      <w:r>
        <w:rPr>
          <w:spacing w:val="2"/>
        </w:rPr>
        <w:t xml:space="preserve"> </w:t>
      </w:r>
      <w:r>
        <w:rPr>
          <w:b/>
          <w:bCs/>
          <w:i/>
          <w:iCs/>
        </w:rPr>
        <w:t>вн</w:t>
      </w:r>
      <w:r>
        <w:rPr>
          <w:b/>
          <w:bCs/>
          <w:i/>
          <w:iCs/>
          <w:spacing w:val="-1"/>
        </w:rPr>
        <w:t>еш</w:t>
      </w:r>
      <w:r>
        <w:rPr>
          <w:b/>
          <w:bCs/>
          <w:i/>
          <w:iCs/>
        </w:rPr>
        <w:t>н</w:t>
      </w:r>
      <w:r>
        <w:rPr>
          <w:b/>
          <w:bCs/>
          <w:i/>
          <w:iCs/>
          <w:spacing w:val="-1"/>
        </w:rPr>
        <w:t>е</w:t>
      </w:r>
      <w:r>
        <w:rPr>
          <w:b/>
          <w:bCs/>
          <w:i/>
          <w:iCs/>
        </w:rPr>
        <w:t>й оц</w:t>
      </w:r>
      <w:r>
        <w:rPr>
          <w:b/>
          <w:bCs/>
          <w:i/>
          <w:iCs/>
          <w:spacing w:val="-1"/>
        </w:rPr>
        <w:t>е</w:t>
      </w:r>
      <w:r>
        <w:rPr>
          <w:b/>
          <w:bCs/>
          <w:i/>
          <w:iCs/>
        </w:rPr>
        <w:t>нк</w:t>
      </w:r>
      <w:r>
        <w:rPr>
          <w:b/>
          <w:bCs/>
          <w:i/>
          <w:iCs/>
          <w:spacing w:val="-2"/>
        </w:rPr>
        <w:t>о</w:t>
      </w:r>
      <w:r>
        <w:rPr>
          <w:b/>
          <w:bCs/>
          <w:i/>
          <w:iCs/>
          <w:spacing w:val="3"/>
        </w:rPr>
        <w:t>й</w:t>
      </w:r>
      <w:r>
        <w:t>.</w:t>
      </w:r>
    </w:p>
    <w:sectPr w:rsidR="001D75CD">
      <w:pgSz w:w="11907" w:h="16840"/>
      <w:pgMar w:top="1040" w:right="60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358"/>
      </w:pPr>
    </w:lvl>
    <w:lvl w:ilvl="1">
      <w:start w:val="1"/>
      <w:numFmt w:val="decimal"/>
      <w:lvlText w:val="%1.%2."/>
      <w:lvlJc w:val="left"/>
      <w:pPr>
        <w:ind w:hanging="358"/>
      </w:pPr>
      <w:rPr>
        <w:rFonts w:ascii="Times New Roman" w:hAnsi="Times New Roman" w:cs="Times New Roman"/>
        <w:b w:val="0"/>
        <w:bCs w:val="0"/>
        <w:color w:val="626264"/>
        <w:w w:val="102"/>
        <w:sz w:val="22"/>
        <w:szCs w:val="22"/>
      </w:rPr>
    </w:lvl>
    <w:lvl w:ilvl="2">
      <w:numFmt w:val="bullet"/>
      <w:lvlText w:val="-"/>
      <w:lvlJc w:val="left"/>
      <w:pPr>
        <w:ind w:hanging="215"/>
      </w:pPr>
      <w:rPr>
        <w:rFonts w:ascii="Arial" w:hAnsi="Arial" w:cs="Arial"/>
        <w:b w:val="0"/>
        <w:bCs w:val="0"/>
        <w:color w:val="626264"/>
        <w:w w:val="98"/>
        <w:sz w:val="21"/>
        <w:szCs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02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3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655"/>
      </w:pPr>
    </w:lvl>
    <w:lvl w:ilvl="1">
      <w:start w:val="2"/>
      <w:numFmt w:val="decimal"/>
      <w:lvlText w:val="%1.%2"/>
      <w:lvlJc w:val="left"/>
      <w:pPr>
        <w:ind w:hanging="655"/>
      </w:pPr>
    </w:lvl>
    <w:lvl w:ilvl="2">
      <w:start w:val="3"/>
      <w:numFmt w:val="decimal"/>
      <w:lvlText w:val="%1.%2.%3."/>
      <w:lvlJc w:val="left"/>
      <w:pPr>
        <w:ind w:hanging="65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732"/>
      </w:pPr>
    </w:lvl>
    <w:lvl w:ilvl="1">
      <w:start w:val="3"/>
      <w:numFmt w:val="decimal"/>
      <w:lvlText w:val="%1.%2"/>
      <w:lvlJc w:val="left"/>
      <w:pPr>
        <w:ind w:hanging="732"/>
      </w:pPr>
    </w:lvl>
    <w:lvl w:ilvl="2">
      <w:start w:val="1"/>
      <w:numFmt w:val="decimal"/>
      <w:lvlText w:val="%1.%2.%3."/>
      <w:lvlJc w:val="left"/>
      <w:pPr>
        <w:ind w:hanging="7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hanging="780"/>
      </w:pPr>
    </w:lvl>
    <w:lvl w:ilvl="1">
      <w:start w:val="4"/>
      <w:numFmt w:val="decimal"/>
      <w:lvlText w:val="%1.%2"/>
      <w:lvlJc w:val="left"/>
      <w:pPr>
        <w:ind w:hanging="780"/>
      </w:pPr>
    </w:lvl>
    <w:lvl w:ilvl="2">
      <w:start w:val="1"/>
      <w:numFmt w:val="decimal"/>
      <w:lvlText w:val="%1.%2.%3."/>
      <w:lvlJc w:val="left"/>
      <w:pPr>
        <w:ind w:hanging="7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hanging="420"/>
      </w:pPr>
    </w:lvl>
    <w:lvl w:ilvl="1">
      <w:start w:val="5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1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781"/>
      </w:pPr>
    </w:lvl>
    <w:lvl w:ilvl="1">
      <w:start w:val="2"/>
      <w:numFmt w:val="decimal"/>
      <w:lvlText w:val="%1.%2"/>
      <w:lvlJc w:val="left"/>
      <w:pPr>
        <w:ind w:hanging="781"/>
      </w:pPr>
    </w:lvl>
    <w:lvl w:ilvl="2">
      <w:start w:val="2"/>
      <w:numFmt w:val="decimal"/>
      <w:lvlText w:val="%1.%2.%3"/>
      <w:lvlJc w:val="left"/>
      <w:pPr>
        <w:ind w:hanging="781"/>
      </w:pPr>
    </w:lvl>
    <w:lvl w:ilvl="3">
      <w:start w:val="1"/>
      <w:numFmt w:val="decimal"/>
      <w:lvlText w:val="%1.%2.%3.%4."/>
      <w:lvlJc w:val="left"/>
      <w:pPr>
        <w:ind w:hanging="7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–"/>
      <w:lvlJc w:val="left"/>
      <w:pPr>
        <w:ind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698E3F72"/>
    <w:multiLevelType w:val="hybridMultilevel"/>
    <w:tmpl w:val="3BC8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D57"/>
    <w:rsid w:val="001D75CD"/>
    <w:rsid w:val="001E7B9A"/>
    <w:rsid w:val="002E5D57"/>
    <w:rsid w:val="007A4AB5"/>
    <w:rsid w:val="008A1B5A"/>
    <w:rsid w:val="009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13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3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2018-11-14T14:34:00Z</dcterms:created>
  <dcterms:modified xsi:type="dcterms:W3CDTF">2018-11-14T14:34:00Z</dcterms:modified>
</cp:coreProperties>
</file>